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FDA" w:rsidRDefault="00220FDA" w:rsidP="00735B96">
      <w:pPr>
        <w:pStyle w:val="ChKText"/>
        <w:jc w:val="center"/>
      </w:pPr>
      <w:r>
        <w:t>Titelblatt</w:t>
      </w:r>
      <w:bookmarkStart w:id="0" w:name="_GoBack"/>
      <w:bookmarkEnd w:id="0"/>
    </w:p>
    <w:p w:rsidR="00220FDA" w:rsidRDefault="00220FDA" w:rsidP="00220FDA">
      <w:pPr>
        <w:pStyle w:val="ChKText"/>
      </w:pPr>
    </w:p>
    <w:p w:rsidR="00220FDA" w:rsidRDefault="00220FDA" w:rsidP="00220FDA">
      <w:pPr>
        <w:pStyle w:val="ChKText"/>
      </w:pPr>
    </w:p>
    <w:p w:rsidR="0091248D" w:rsidRDefault="0091248D" w:rsidP="00220FDA">
      <w:pPr>
        <w:pStyle w:val="ChKText"/>
        <w:sectPr w:rsidR="0091248D" w:rsidSect="00220FDA">
          <w:pgSz w:w="11906" w:h="16838" w:code="9"/>
          <w:pgMar w:top="1418" w:right="1418" w:bottom="1134" w:left="1701" w:header="851" w:footer="851" w:gutter="0"/>
          <w:pgNumType w:fmt="upperRoman" w:start="1"/>
          <w:cols w:space="708"/>
          <w:docGrid w:linePitch="360"/>
        </w:sectPr>
      </w:pPr>
    </w:p>
    <w:p w:rsidR="00220FDA" w:rsidRDefault="00220FDA" w:rsidP="006060EE">
      <w:pPr>
        <w:pStyle w:val="ChK1Verzerste"/>
      </w:pPr>
      <w:bookmarkStart w:id="1" w:name="_Toc459279813"/>
      <w:r>
        <w:lastRenderedPageBreak/>
        <w:t>Inhaltsverzeichnis</w:t>
      </w:r>
      <w:bookmarkEnd w:id="1"/>
    </w:p>
    <w:p w:rsidR="00735B96" w:rsidRDefault="006060EE">
      <w:pPr>
        <w:pStyle w:val="Verzeichnis5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r>
        <w:fldChar w:fldCharType="begin"/>
      </w:r>
      <w:r>
        <w:instrText xml:space="preserve"> TOC \o "1-4" \h \z \t "ChK_Ü1;1;ChK_Ü2;2;ChK_Ü3;3;ChK_Ü4;4;ChK_Ü1Verz;6;ChK_Ü1Verz_erste;5" </w:instrText>
      </w:r>
      <w:r>
        <w:fldChar w:fldCharType="separate"/>
      </w:r>
      <w:hyperlink w:anchor="_Toc459279813" w:history="1">
        <w:r w:rsidR="00735B96" w:rsidRPr="00D879F8">
          <w:rPr>
            <w:rStyle w:val="Hyperlink"/>
            <w:noProof/>
          </w:rPr>
          <w:t>Inhaltsverzeichnis</w:t>
        </w:r>
        <w:r w:rsidR="00735B96">
          <w:rPr>
            <w:noProof/>
            <w:webHidden/>
          </w:rPr>
          <w:tab/>
        </w:r>
        <w:r w:rsidR="00735B96">
          <w:rPr>
            <w:noProof/>
            <w:webHidden/>
          </w:rPr>
          <w:fldChar w:fldCharType="begin"/>
        </w:r>
        <w:r w:rsidR="00735B96">
          <w:rPr>
            <w:noProof/>
            <w:webHidden/>
          </w:rPr>
          <w:instrText xml:space="preserve"> PAGEREF _Toc459279813 \h </w:instrText>
        </w:r>
        <w:r w:rsidR="00735B96">
          <w:rPr>
            <w:noProof/>
            <w:webHidden/>
          </w:rPr>
        </w:r>
        <w:r w:rsidR="00735B96">
          <w:rPr>
            <w:noProof/>
            <w:webHidden/>
          </w:rPr>
          <w:fldChar w:fldCharType="separate"/>
        </w:r>
        <w:r w:rsidR="00735B96">
          <w:rPr>
            <w:noProof/>
            <w:webHidden/>
          </w:rPr>
          <w:t>I</w:t>
        </w:r>
        <w:r w:rsidR="00735B96">
          <w:rPr>
            <w:noProof/>
            <w:webHidden/>
          </w:rPr>
          <w:fldChar w:fldCharType="end"/>
        </w:r>
      </w:hyperlink>
    </w:p>
    <w:p w:rsidR="00735B96" w:rsidRDefault="00735B96">
      <w:pPr>
        <w:pStyle w:val="Verzeichnis6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hyperlink w:anchor="_Toc459279814" w:history="1">
        <w:r w:rsidRPr="00D879F8">
          <w:rPr>
            <w:rStyle w:val="Hyperlink"/>
            <w:noProof/>
          </w:rPr>
          <w:t>Abbildungsverzeichnis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_Toc459279814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II</w:t>
        </w:r>
        <w:r>
          <w:rPr>
            <w:noProof/>
            <w:webHidden/>
          </w:rPr>
          <w:fldChar w:fldCharType="end"/>
        </w:r>
      </w:hyperlink>
    </w:p>
    <w:p w:rsidR="00735B96" w:rsidRDefault="00735B96">
      <w:pPr>
        <w:pStyle w:val="Verzeichnis6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hyperlink w:anchor="_Toc459279815" w:history="1">
        <w:r w:rsidRPr="00D879F8">
          <w:rPr>
            <w:rStyle w:val="Hyperlink"/>
            <w:noProof/>
          </w:rPr>
          <w:t>Tabellenverzeichnis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_Toc459279815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III</w:t>
        </w:r>
        <w:r>
          <w:rPr>
            <w:noProof/>
            <w:webHidden/>
          </w:rPr>
          <w:fldChar w:fldCharType="end"/>
        </w:r>
      </w:hyperlink>
    </w:p>
    <w:p w:rsidR="00735B96" w:rsidRDefault="00735B96">
      <w:pPr>
        <w:pStyle w:val="Verzeichnis6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hyperlink w:anchor="_Toc459279816" w:history="1">
        <w:r w:rsidRPr="00D879F8">
          <w:rPr>
            <w:rStyle w:val="Hyperlink"/>
            <w:noProof/>
          </w:rPr>
          <w:t>Abkürzungsverzeichnis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_Toc459279816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IV</w:t>
        </w:r>
        <w:r>
          <w:rPr>
            <w:noProof/>
            <w:webHidden/>
          </w:rPr>
          <w:fldChar w:fldCharType="end"/>
        </w:r>
      </w:hyperlink>
    </w:p>
    <w:p w:rsidR="00735B96" w:rsidRDefault="00735B96">
      <w:pPr>
        <w:pStyle w:val="Verzeichnis1"/>
        <w:tabs>
          <w:tab w:val="right" w:leader="dot" w:pos="8777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de-DE"/>
        </w:rPr>
      </w:pPr>
      <w:hyperlink w:anchor="_Toc459279817" w:history="1">
        <w:r w:rsidRPr="00D879F8">
          <w:rPr>
            <w:rStyle w:val="Hyperlink"/>
            <w:noProof/>
          </w:rPr>
          <w:t>1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de-DE"/>
          </w:rPr>
          <w:tab/>
        </w:r>
        <w:r w:rsidRPr="00D879F8">
          <w:rPr>
            <w:rStyle w:val="Hyperlink"/>
            <w:noProof/>
          </w:rPr>
          <w:t>Einleitung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_Toc459279817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735B96" w:rsidRDefault="00735B96">
      <w:pPr>
        <w:pStyle w:val="Verzeichnis5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hyperlink w:anchor="_Toc459279818" w:history="1">
        <w:r w:rsidRPr="00D879F8">
          <w:rPr>
            <w:rStyle w:val="Hyperlink"/>
            <w:noProof/>
          </w:rPr>
          <w:t>Literaturverzeichnis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_Toc459279818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35B96" w:rsidRDefault="00735B96">
      <w:pPr>
        <w:pStyle w:val="Verzeichnis6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hyperlink w:anchor="_Toc459279819" w:history="1">
        <w:r w:rsidRPr="00D879F8">
          <w:rPr>
            <w:rStyle w:val="Hyperlink"/>
            <w:noProof/>
          </w:rPr>
          <w:t>Anhang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_Toc459279819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35B96" w:rsidRDefault="00735B96">
      <w:pPr>
        <w:pStyle w:val="Verzeichnis6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hyperlink w:anchor="_Toc459279820" w:history="1">
        <w:r w:rsidRPr="00D879F8">
          <w:rPr>
            <w:rStyle w:val="Hyperlink"/>
            <w:noProof/>
          </w:rPr>
          <w:t>Eidesstattliche Erklärung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_Toc459279820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060EE" w:rsidRDefault="006060EE" w:rsidP="006060EE">
      <w:pPr>
        <w:pStyle w:val="ChKText"/>
      </w:pPr>
      <w:r>
        <w:fldChar w:fldCharType="end"/>
      </w:r>
    </w:p>
    <w:p w:rsidR="006060EE" w:rsidRDefault="006060EE" w:rsidP="006060EE">
      <w:pPr>
        <w:pStyle w:val="ChKText"/>
      </w:pPr>
    </w:p>
    <w:p w:rsidR="006060EE" w:rsidRDefault="006060EE" w:rsidP="006060EE">
      <w:pPr>
        <w:pStyle w:val="ChKText"/>
        <w:sectPr w:rsidR="006060EE" w:rsidSect="00220FDA">
          <w:headerReference w:type="default" r:id="rId8"/>
          <w:pgSz w:w="11906" w:h="16838" w:code="9"/>
          <w:pgMar w:top="1418" w:right="1418" w:bottom="1134" w:left="1701" w:header="851" w:footer="851" w:gutter="0"/>
          <w:pgNumType w:fmt="upperRoman" w:start="1"/>
          <w:cols w:space="708"/>
          <w:docGrid w:linePitch="360"/>
        </w:sectPr>
      </w:pPr>
    </w:p>
    <w:p w:rsidR="00220FDA" w:rsidRDefault="00220FDA" w:rsidP="00220FDA">
      <w:pPr>
        <w:pStyle w:val="ChK1Verz"/>
      </w:pPr>
      <w:bookmarkStart w:id="2" w:name="_Toc459279814"/>
      <w:r>
        <w:lastRenderedPageBreak/>
        <w:t>Abbildungsverzeichnis</w:t>
      </w:r>
      <w:bookmarkEnd w:id="2"/>
    </w:p>
    <w:p w:rsidR="00735B96" w:rsidRDefault="00220FDA">
      <w:pPr>
        <w:pStyle w:val="Abbildungsverzeichnis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de-DE"/>
        </w:rPr>
      </w:pPr>
      <w:r>
        <w:fldChar w:fldCharType="begin"/>
      </w:r>
      <w:r>
        <w:instrText xml:space="preserve"> TOC \h \z \c "Abbildung" </w:instrText>
      </w:r>
      <w:r>
        <w:fldChar w:fldCharType="separate"/>
      </w:r>
      <w:hyperlink w:anchor="_Toc459279808" w:history="1">
        <w:r w:rsidR="00735B96" w:rsidRPr="00FC2836">
          <w:rPr>
            <w:rStyle w:val="Hyperlink"/>
            <w:noProof/>
          </w:rPr>
          <w:t>Abbildung 1: Beispiel für ein Diagramm.</w:t>
        </w:r>
        <w:r w:rsidR="00735B96">
          <w:rPr>
            <w:noProof/>
            <w:webHidden/>
          </w:rPr>
          <w:tab/>
        </w:r>
        <w:r w:rsidR="00735B96">
          <w:rPr>
            <w:noProof/>
            <w:webHidden/>
          </w:rPr>
          <w:fldChar w:fldCharType="begin"/>
        </w:r>
        <w:r w:rsidR="00735B96">
          <w:rPr>
            <w:noProof/>
            <w:webHidden/>
          </w:rPr>
          <w:instrText xml:space="preserve"> PAGEREF _Toc459279808 \h </w:instrText>
        </w:r>
        <w:r w:rsidR="00735B96">
          <w:rPr>
            <w:noProof/>
            <w:webHidden/>
          </w:rPr>
        </w:r>
        <w:r w:rsidR="00735B96">
          <w:rPr>
            <w:noProof/>
            <w:webHidden/>
          </w:rPr>
          <w:fldChar w:fldCharType="separate"/>
        </w:r>
        <w:r w:rsidR="00735B96">
          <w:rPr>
            <w:noProof/>
            <w:webHidden/>
          </w:rPr>
          <w:t>1</w:t>
        </w:r>
        <w:r w:rsidR="00735B96">
          <w:rPr>
            <w:noProof/>
            <w:webHidden/>
          </w:rPr>
          <w:fldChar w:fldCharType="end"/>
        </w:r>
      </w:hyperlink>
    </w:p>
    <w:p w:rsidR="00220FDA" w:rsidRPr="00220FDA" w:rsidRDefault="00220FDA" w:rsidP="00220FDA">
      <w:pPr>
        <w:pStyle w:val="ChKText"/>
      </w:pPr>
      <w:r>
        <w:fldChar w:fldCharType="end"/>
      </w:r>
    </w:p>
    <w:p w:rsidR="00220FDA" w:rsidRDefault="00220FDA" w:rsidP="00220FDA">
      <w:pPr>
        <w:pStyle w:val="ChKText"/>
      </w:pPr>
    </w:p>
    <w:p w:rsidR="006060EE" w:rsidRDefault="006060EE" w:rsidP="006060EE">
      <w:pPr>
        <w:pStyle w:val="ChK1Verz"/>
      </w:pPr>
      <w:bookmarkStart w:id="3" w:name="_Toc459279815"/>
      <w:r>
        <w:lastRenderedPageBreak/>
        <w:t>Tabellenverzeichnis</w:t>
      </w:r>
      <w:bookmarkEnd w:id="3"/>
    </w:p>
    <w:p w:rsidR="00735B96" w:rsidRDefault="006060EE">
      <w:pPr>
        <w:pStyle w:val="Abbildungsverzeichnis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de-DE"/>
        </w:rPr>
      </w:pPr>
      <w:r>
        <w:fldChar w:fldCharType="begin"/>
      </w:r>
      <w:r>
        <w:instrText xml:space="preserve"> TOC \h \z \c "Tabelle" </w:instrText>
      </w:r>
      <w:r>
        <w:fldChar w:fldCharType="separate"/>
      </w:r>
      <w:hyperlink w:anchor="_Toc459279804" w:history="1">
        <w:r w:rsidR="00735B96" w:rsidRPr="007E69E4">
          <w:rPr>
            <w:rStyle w:val="Hyperlink"/>
            <w:noProof/>
          </w:rPr>
          <w:t>Tabelle 1: Beispiel für eine Tabelle.</w:t>
        </w:r>
        <w:r w:rsidR="00735B96">
          <w:rPr>
            <w:noProof/>
            <w:webHidden/>
          </w:rPr>
          <w:tab/>
        </w:r>
        <w:r w:rsidR="00735B96">
          <w:rPr>
            <w:noProof/>
            <w:webHidden/>
          </w:rPr>
          <w:fldChar w:fldCharType="begin"/>
        </w:r>
        <w:r w:rsidR="00735B96">
          <w:rPr>
            <w:noProof/>
            <w:webHidden/>
          </w:rPr>
          <w:instrText xml:space="preserve"> PAGEREF _Toc459279804 \h </w:instrText>
        </w:r>
        <w:r w:rsidR="00735B96">
          <w:rPr>
            <w:noProof/>
            <w:webHidden/>
          </w:rPr>
        </w:r>
        <w:r w:rsidR="00735B96">
          <w:rPr>
            <w:noProof/>
            <w:webHidden/>
          </w:rPr>
          <w:fldChar w:fldCharType="separate"/>
        </w:r>
        <w:r w:rsidR="00735B96">
          <w:rPr>
            <w:noProof/>
            <w:webHidden/>
          </w:rPr>
          <w:t>1</w:t>
        </w:r>
        <w:r w:rsidR="00735B96">
          <w:rPr>
            <w:noProof/>
            <w:webHidden/>
          </w:rPr>
          <w:fldChar w:fldCharType="end"/>
        </w:r>
      </w:hyperlink>
    </w:p>
    <w:p w:rsidR="006060EE" w:rsidRDefault="006060EE" w:rsidP="006060EE">
      <w:pPr>
        <w:pStyle w:val="ChKText"/>
      </w:pPr>
      <w:r>
        <w:fldChar w:fldCharType="end"/>
      </w:r>
    </w:p>
    <w:p w:rsidR="006060EE" w:rsidRDefault="006060EE" w:rsidP="006060EE">
      <w:pPr>
        <w:pStyle w:val="ChK1Verz"/>
      </w:pPr>
      <w:bookmarkStart w:id="4" w:name="_Toc459279816"/>
      <w:r>
        <w:lastRenderedPageBreak/>
        <w:t>Abkürzungsverzeichnis</w:t>
      </w:r>
      <w:bookmarkEnd w:id="4"/>
    </w:p>
    <w:p w:rsidR="00735B96" w:rsidRPr="00735B96" w:rsidRDefault="00735B96" w:rsidP="00735B96">
      <w:pPr>
        <w:pStyle w:val="ChKText"/>
      </w:pPr>
    </w:p>
    <w:p w:rsidR="006060EE" w:rsidRDefault="006060EE" w:rsidP="006060EE">
      <w:pPr>
        <w:pStyle w:val="ChKText"/>
      </w:pPr>
    </w:p>
    <w:p w:rsidR="006060EE" w:rsidRPr="006060EE" w:rsidRDefault="006060EE" w:rsidP="006060EE">
      <w:pPr>
        <w:pStyle w:val="ChKText"/>
      </w:pPr>
    </w:p>
    <w:p w:rsidR="006060EE" w:rsidRDefault="006060EE" w:rsidP="00220FDA">
      <w:pPr>
        <w:pStyle w:val="ChKText"/>
      </w:pPr>
    </w:p>
    <w:p w:rsidR="00220FDA" w:rsidRDefault="00220FDA" w:rsidP="00220FDA">
      <w:pPr>
        <w:pStyle w:val="ChKText"/>
        <w:sectPr w:rsidR="00220FDA" w:rsidSect="006060EE">
          <w:headerReference w:type="default" r:id="rId9"/>
          <w:pgSz w:w="11906" w:h="16838" w:code="9"/>
          <w:pgMar w:top="1418" w:right="1418" w:bottom="1134" w:left="1701" w:header="851" w:footer="851" w:gutter="0"/>
          <w:pgNumType w:fmt="upperRoman"/>
          <w:cols w:space="708"/>
          <w:docGrid w:linePitch="360"/>
        </w:sectPr>
      </w:pPr>
    </w:p>
    <w:p w:rsidR="00D65A70" w:rsidRDefault="00D65A70" w:rsidP="006060EE">
      <w:pPr>
        <w:pStyle w:val="ChK1"/>
      </w:pPr>
      <w:bookmarkStart w:id="5" w:name="_Toc459279817"/>
      <w:r w:rsidRPr="00C31CEF">
        <w:lastRenderedPageBreak/>
        <w:t>Einleitung</w:t>
      </w:r>
      <w:bookmarkEnd w:id="5"/>
    </w:p>
    <w:p w:rsidR="00735B96" w:rsidRDefault="00735B96" w:rsidP="00735B96">
      <w:pPr>
        <w:pStyle w:val="ChKText"/>
      </w:pPr>
      <w:r>
        <w:t>Text</w:t>
      </w:r>
    </w:p>
    <w:p w:rsidR="00735B96" w:rsidRDefault="00735B96" w:rsidP="00735B96">
      <w:pPr>
        <w:pStyle w:val="ChKAbbildung"/>
      </w:pPr>
      <w:r w:rsidRPr="00735B96">
        <w:drawing>
          <wp:inline distT="0" distB="0" distL="0" distR="0" wp14:anchorId="65BABAC3" wp14:editId="479BBE01">
            <wp:extent cx="5486400" cy="3200400"/>
            <wp:effectExtent l="0" t="0" r="0" b="0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35B96" w:rsidRDefault="00735B96" w:rsidP="00735B96">
      <w:pPr>
        <w:pStyle w:val="ChKabbohnequelle"/>
      </w:pPr>
      <w:bookmarkStart w:id="6" w:name="_Toc459279383"/>
      <w:bookmarkStart w:id="7" w:name="_Toc459279808"/>
      <w:r>
        <w:t xml:space="preserve">Abbildung </w:t>
      </w:r>
      <w:r>
        <w:fldChar w:fldCharType="begin"/>
      </w:r>
      <w:r>
        <w:instrText xml:space="preserve"> SEQ Abbildung \* ARABIC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t>: Beispiel für ein Diagramm.</w:t>
      </w:r>
      <w:bookmarkEnd w:id="6"/>
      <w:bookmarkEnd w:id="7"/>
    </w:p>
    <w:p w:rsidR="00735B96" w:rsidRDefault="00735B96" w:rsidP="00735B96">
      <w:pPr>
        <w:pStyle w:val="ChKText"/>
      </w:pPr>
      <w:r>
        <w:t>Text Text Text</w:t>
      </w:r>
    </w:p>
    <w:p w:rsidR="00735B96" w:rsidRDefault="00735B96" w:rsidP="00735B96">
      <w:pPr>
        <w:pStyle w:val="ChKtab"/>
        <w:rPr>
          <w:rFonts w:eastAsia="Cambria"/>
        </w:rPr>
      </w:pPr>
      <w:bookmarkStart w:id="8" w:name="_Toc459279378"/>
      <w:bookmarkStart w:id="9" w:name="_Toc459279804"/>
      <w:r>
        <w:t xml:space="preserve">Tabelle </w:t>
      </w:r>
      <w:r>
        <w:fldChar w:fldCharType="begin"/>
      </w:r>
      <w:r>
        <w:instrText xml:space="preserve"> SEQ Tabelle \* ARABIC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t>: Beispiel für eine Tabelle.</w:t>
      </w:r>
      <w:bookmarkEnd w:id="8"/>
      <w:bookmarkEnd w:id="9"/>
    </w:p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2963"/>
        <w:gridCol w:w="3003"/>
        <w:gridCol w:w="3037"/>
      </w:tblGrid>
      <w:tr w:rsidR="00735B96" w:rsidTr="00E87C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4" w:type="dxa"/>
          </w:tcPr>
          <w:p w:rsidR="00735B96" w:rsidRDefault="00735B96" w:rsidP="00735B96">
            <w:pPr>
              <w:pStyle w:val="ChKtabellentext"/>
            </w:pPr>
            <w:r>
              <w:t>Fortuna</w:t>
            </w:r>
          </w:p>
        </w:tc>
        <w:tc>
          <w:tcPr>
            <w:tcW w:w="3165" w:type="dxa"/>
          </w:tcPr>
          <w:p w:rsidR="00735B96" w:rsidRDefault="00735B96" w:rsidP="00735B96">
            <w:pPr>
              <w:pStyle w:val="ChK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Magnifique</w:t>
            </w:r>
          </w:p>
        </w:tc>
        <w:tc>
          <w:tcPr>
            <w:tcW w:w="3165" w:type="dxa"/>
          </w:tcPr>
          <w:p w:rsidR="00735B96" w:rsidRDefault="00735B96" w:rsidP="00735B96">
            <w:pPr>
              <w:pStyle w:val="ChKtabellen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Beispieldaten</w:t>
            </w:r>
          </w:p>
        </w:tc>
      </w:tr>
      <w:tr w:rsidR="00735B96" w:rsidRPr="008D0C6F" w:rsidTr="00E87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4" w:type="dxa"/>
          </w:tcPr>
          <w:p w:rsidR="00735B96" w:rsidRPr="008D0C6F" w:rsidRDefault="00735B96" w:rsidP="00735B96">
            <w:pPr>
              <w:pStyle w:val="ChKtabellentext"/>
              <w:rPr>
                <w:b w:val="0"/>
              </w:rPr>
            </w:pPr>
            <w:r w:rsidRPr="008D0C6F">
              <w:rPr>
                <w:b w:val="0"/>
              </w:rPr>
              <w:t>bla</w:t>
            </w:r>
          </w:p>
        </w:tc>
        <w:tc>
          <w:tcPr>
            <w:tcW w:w="3165" w:type="dxa"/>
          </w:tcPr>
          <w:p w:rsidR="00735B96" w:rsidRPr="008D0C6F" w:rsidRDefault="00735B96" w:rsidP="00735B96">
            <w:pPr>
              <w:pStyle w:val="ChK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0C6F">
              <w:t>bla</w:t>
            </w:r>
          </w:p>
        </w:tc>
        <w:tc>
          <w:tcPr>
            <w:tcW w:w="3165" w:type="dxa"/>
          </w:tcPr>
          <w:p w:rsidR="00735B96" w:rsidRPr="008D0C6F" w:rsidRDefault="00735B96" w:rsidP="00735B96">
            <w:pPr>
              <w:pStyle w:val="ChKtabellentext"/>
              <w:ind w:right="99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0C6F">
              <w:t>17.000</w:t>
            </w:r>
          </w:p>
        </w:tc>
      </w:tr>
      <w:tr w:rsidR="00735B96" w:rsidRPr="008D0C6F" w:rsidTr="00E87C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4" w:type="dxa"/>
          </w:tcPr>
          <w:p w:rsidR="00735B96" w:rsidRPr="008D0C6F" w:rsidRDefault="00735B96" w:rsidP="00735B96">
            <w:pPr>
              <w:pStyle w:val="ChKtabellentext"/>
              <w:rPr>
                <w:b w:val="0"/>
              </w:rPr>
            </w:pPr>
            <w:r w:rsidRPr="008D0C6F">
              <w:rPr>
                <w:b w:val="0"/>
              </w:rPr>
              <w:t>blabla</w:t>
            </w:r>
          </w:p>
        </w:tc>
        <w:tc>
          <w:tcPr>
            <w:tcW w:w="3165" w:type="dxa"/>
          </w:tcPr>
          <w:p w:rsidR="00735B96" w:rsidRPr="008D0C6F" w:rsidRDefault="00735B96" w:rsidP="00735B96">
            <w:pPr>
              <w:pStyle w:val="ChK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0C6F">
              <w:t>blabla</w:t>
            </w:r>
          </w:p>
        </w:tc>
        <w:tc>
          <w:tcPr>
            <w:tcW w:w="3165" w:type="dxa"/>
          </w:tcPr>
          <w:p w:rsidR="00735B96" w:rsidRPr="008D0C6F" w:rsidRDefault="00735B96" w:rsidP="00735B96">
            <w:pPr>
              <w:pStyle w:val="ChKtabellentext"/>
              <w:ind w:right="99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0C6F">
              <w:t>3.965</w:t>
            </w:r>
          </w:p>
        </w:tc>
      </w:tr>
    </w:tbl>
    <w:p w:rsidR="00735B96" w:rsidRDefault="00735B96" w:rsidP="00735B96">
      <w:pPr>
        <w:pStyle w:val="ArialText"/>
        <w:rPr>
          <w:rFonts w:eastAsia="Cambria"/>
        </w:rPr>
      </w:pPr>
    </w:p>
    <w:p w:rsidR="00735B96" w:rsidRDefault="00735B96" w:rsidP="00735B96">
      <w:pPr>
        <w:pStyle w:val="ChKText"/>
      </w:pPr>
      <w:r>
        <w:t>Text Text Text</w:t>
      </w:r>
    </w:p>
    <w:p w:rsidR="00FC6488" w:rsidRDefault="00FC6488" w:rsidP="00FC6488">
      <w:pPr>
        <w:pStyle w:val="ChKText"/>
      </w:pPr>
    </w:p>
    <w:p w:rsidR="006060EE" w:rsidRDefault="006060EE" w:rsidP="00FC6488">
      <w:pPr>
        <w:pStyle w:val="ChKText"/>
      </w:pPr>
    </w:p>
    <w:p w:rsidR="006060EE" w:rsidRDefault="006060EE" w:rsidP="00FC6488">
      <w:pPr>
        <w:pStyle w:val="ChKText"/>
        <w:sectPr w:rsidR="006060EE" w:rsidSect="00220FDA">
          <w:headerReference w:type="default" r:id="rId11"/>
          <w:pgSz w:w="11906" w:h="16838" w:code="9"/>
          <w:pgMar w:top="1418" w:right="1418" w:bottom="1134" w:left="1701" w:header="851" w:footer="851" w:gutter="0"/>
          <w:pgNumType w:start="1"/>
          <w:cols w:space="708"/>
          <w:docGrid w:linePitch="360"/>
        </w:sectPr>
      </w:pPr>
    </w:p>
    <w:p w:rsidR="006060EE" w:rsidRDefault="006060EE" w:rsidP="006060EE">
      <w:pPr>
        <w:pStyle w:val="ChK1Verzerste"/>
      </w:pPr>
      <w:bookmarkStart w:id="10" w:name="_Toc459279818"/>
      <w:r>
        <w:lastRenderedPageBreak/>
        <w:t>Literaturverzeichnis</w:t>
      </w:r>
      <w:bookmarkEnd w:id="10"/>
    </w:p>
    <w:p w:rsidR="00735B96" w:rsidRDefault="00735B96" w:rsidP="00735B96">
      <w:pPr>
        <w:pStyle w:val="ChKLitVerz"/>
        <w:rPr>
          <w:rFonts w:cs="Arial"/>
          <w:szCs w:val="36"/>
        </w:rPr>
      </w:pPr>
      <w:r w:rsidRPr="00C33559">
        <w:t>Saks, A. &amp; Gruman, J. (2011). Gett</w:t>
      </w:r>
      <w:r w:rsidRPr="008142D2">
        <w:t xml:space="preserve">ing newcomers engaged: The role of socialization tactics. </w:t>
      </w:r>
      <w:r w:rsidRPr="008E563C">
        <w:rPr>
          <w:rFonts w:cs="Arial"/>
          <w:i/>
          <w:szCs w:val="36"/>
        </w:rPr>
        <w:t>Journal of Managerial Psychology</w:t>
      </w:r>
      <w:r w:rsidRPr="008E563C">
        <w:rPr>
          <w:rFonts w:cs="Arial"/>
          <w:szCs w:val="36"/>
        </w:rPr>
        <w:t xml:space="preserve"> 26 </w:t>
      </w:r>
      <w:r w:rsidRPr="008142D2">
        <w:rPr>
          <w:rFonts w:cs="Arial"/>
          <w:szCs w:val="36"/>
        </w:rPr>
        <w:t>(5): 383-402.</w:t>
      </w:r>
    </w:p>
    <w:p w:rsidR="00735B96" w:rsidRPr="006B1758" w:rsidRDefault="00735B96" w:rsidP="00735B96">
      <w:pPr>
        <w:pStyle w:val="ChKLitVerz"/>
        <w:rPr>
          <w:lang w:val="de-CH"/>
        </w:rPr>
      </w:pPr>
      <w:r>
        <w:rPr>
          <w:lang w:val="de-CH"/>
        </w:rPr>
        <w:t xml:space="preserve">Winzen, J.M. (2007). </w:t>
      </w:r>
      <w:r w:rsidRPr="00350D32">
        <w:rPr>
          <w:i/>
          <w:lang w:val="de-CH"/>
        </w:rPr>
        <w:t>Berufliche und organisationale Integration.</w:t>
      </w:r>
      <w:r>
        <w:rPr>
          <w:lang w:val="de-CH"/>
        </w:rPr>
        <w:t xml:space="preserve"> In H. Schuler, K. Sonntag (Hrsg.), Handbuch Arbeits- und </w:t>
      </w:r>
      <w:r w:rsidRPr="008D0C6F">
        <w:t>Organisationspsychologie</w:t>
      </w:r>
      <w:r>
        <w:rPr>
          <w:lang w:val="de-CH"/>
        </w:rPr>
        <w:t xml:space="preserve"> (S. 320-327). Göttingen: Hogrefe.</w:t>
      </w:r>
    </w:p>
    <w:p w:rsidR="00735B96" w:rsidRPr="00735B96" w:rsidRDefault="00735B96" w:rsidP="00735B96">
      <w:pPr>
        <w:pStyle w:val="ChKText"/>
      </w:pPr>
    </w:p>
    <w:p w:rsidR="006060EE" w:rsidRDefault="006060EE" w:rsidP="006060EE">
      <w:pPr>
        <w:pStyle w:val="ChKText"/>
      </w:pPr>
    </w:p>
    <w:p w:rsidR="006060EE" w:rsidRDefault="006060EE" w:rsidP="006060EE">
      <w:pPr>
        <w:pStyle w:val="ChKText"/>
      </w:pPr>
    </w:p>
    <w:p w:rsidR="006060EE" w:rsidRDefault="006060EE" w:rsidP="006060EE">
      <w:pPr>
        <w:pStyle w:val="ChKText"/>
        <w:sectPr w:rsidR="006060EE" w:rsidSect="006060EE">
          <w:headerReference w:type="default" r:id="rId12"/>
          <w:pgSz w:w="11906" w:h="16838" w:code="9"/>
          <w:pgMar w:top="1418" w:right="1418" w:bottom="1134" w:left="1701" w:header="851" w:footer="851" w:gutter="0"/>
          <w:cols w:space="708"/>
          <w:docGrid w:linePitch="360"/>
        </w:sectPr>
      </w:pPr>
    </w:p>
    <w:p w:rsidR="006060EE" w:rsidRDefault="006060EE" w:rsidP="006060EE">
      <w:pPr>
        <w:pStyle w:val="ChK1Verz"/>
      </w:pPr>
      <w:bookmarkStart w:id="11" w:name="_Toc459279819"/>
      <w:r>
        <w:lastRenderedPageBreak/>
        <w:t>Anhang</w:t>
      </w:r>
      <w:bookmarkEnd w:id="11"/>
    </w:p>
    <w:p w:rsidR="006060EE" w:rsidRDefault="006060EE" w:rsidP="006060EE">
      <w:pPr>
        <w:pStyle w:val="ChKText"/>
      </w:pPr>
    </w:p>
    <w:p w:rsidR="006060EE" w:rsidRDefault="006060EE" w:rsidP="006060EE">
      <w:pPr>
        <w:pStyle w:val="ChKText"/>
      </w:pPr>
    </w:p>
    <w:p w:rsidR="006060EE" w:rsidRDefault="006060EE" w:rsidP="006060EE">
      <w:pPr>
        <w:pStyle w:val="ChKText"/>
      </w:pPr>
    </w:p>
    <w:p w:rsidR="006060EE" w:rsidRDefault="006060EE" w:rsidP="006060EE">
      <w:pPr>
        <w:pStyle w:val="ChKText"/>
        <w:sectPr w:rsidR="006060EE" w:rsidSect="006060EE">
          <w:headerReference w:type="default" r:id="rId13"/>
          <w:pgSz w:w="11906" w:h="16838" w:code="9"/>
          <w:pgMar w:top="1418" w:right="1418" w:bottom="1134" w:left="1701" w:header="851" w:footer="851" w:gutter="0"/>
          <w:cols w:space="708"/>
          <w:docGrid w:linePitch="360"/>
        </w:sectPr>
      </w:pPr>
    </w:p>
    <w:p w:rsidR="006060EE" w:rsidRPr="006060EE" w:rsidRDefault="006060EE" w:rsidP="006060EE">
      <w:pPr>
        <w:pStyle w:val="ChK1Verz"/>
      </w:pPr>
      <w:bookmarkStart w:id="12" w:name="_Toc459279820"/>
      <w:r>
        <w:lastRenderedPageBreak/>
        <w:t>Eidesstattliche Erklärung</w:t>
      </w:r>
      <w:bookmarkEnd w:id="12"/>
    </w:p>
    <w:sectPr w:rsidR="006060EE" w:rsidRPr="006060EE" w:rsidSect="006060EE">
      <w:headerReference w:type="default" r:id="rId14"/>
      <w:pgSz w:w="11906" w:h="16838" w:code="9"/>
      <w:pgMar w:top="1418" w:right="1418" w:bottom="1134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B0E" w:rsidRDefault="00597B0E">
      <w:r>
        <w:separator/>
      </w:r>
    </w:p>
  </w:endnote>
  <w:endnote w:type="continuationSeparator" w:id="0">
    <w:p w:rsidR="00597B0E" w:rsidRDefault="00597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 Med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tarSymbol">
    <w:altName w:val="Arial Unicode MS"/>
    <w:charset w:val="0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B0E" w:rsidRDefault="00597B0E">
      <w:r>
        <w:separator/>
      </w:r>
    </w:p>
  </w:footnote>
  <w:footnote w:type="continuationSeparator" w:id="0">
    <w:p w:rsidR="00597B0E" w:rsidRDefault="00597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CellMar>
        <w:left w:w="0" w:type="dxa"/>
        <w:bottom w:w="57" w:type="dxa"/>
        <w:right w:w="0" w:type="dxa"/>
      </w:tblCellMar>
      <w:tblLook w:val="04A0" w:firstRow="1" w:lastRow="0" w:firstColumn="1" w:lastColumn="0" w:noHBand="0" w:noVBand="1"/>
    </w:tblPr>
    <w:tblGrid>
      <w:gridCol w:w="8364"/>
      <w:gridCol w:w="423"/>
    </w:tblGrid>
    <w:tr w:rsidR="00220FDA" w:rsidRPr="00220FDA" w:rsidTr="00220FDA">
      <w:tc>
        <w:tcPr>
          <w:tcW w:w="8364" w:type="dxa"/>
          <w:shd w:val="clear" w:color="auto" w:fill="auto"/>
        </w:tcPr>
        <w:p w:rsidR="00220FDA" w:rsidRPr="00220FDA" w:rsidRDefault="006060EE" w:rsidP="00220FDA">
          <w:pPr>
            <w:pStyle w:val="Kopfzeile"/>
            <w:tabs>
              <w:tab w:val="clear" w:pos="4536"/>
              <w:tab w:val="clear" w:pos="9072"/>
            </w:tabs>
            <w:suppressAutoHyphens/>
            <w:jc w:val="center"/>
            <w:rPr>
              <w:i w:val="0"/>
            </w:rPr>
          </w:pPr>
          <w:r>
            <w:rPr>
              <w:i w:val="0"/>
            </w:rPr>
            <w:fldChar w:fldCharType="begin"/>
          </w:r>
          <w:r>
            <w:rPr>
              <w:i w:val="0"/>
            </w:rPr>
            <w:instrText xml:space="preserve"> STYLEREF  ChK_Ü1Verz_erste  \* MERGEFORMAT </w:instrText>
          </w:r>
          <w:r>
            <w:rPr>
              <w:i w:val="0"/>
            </w:rPr>
            <w:fldChar w:fldCharType="separate"/>
          </w:r>
          <w:r w:rsidR="00A6501D">
            <w:rPr>
              <w:i w:val="0"/>
              <w:noProof/>
            </w:rPr>
            <w:t>Inhaltsverzeichnis</w:t>
          </w:r>
          <w:r>
            <w:rPr>
              <w:i w:val="0"/>
            </w:rPr>
            <w:fldChar w:fldCharType="end"/>
          </w:r>
        </w:p>
      </w:tc>
      <w:tc>
        <w:tcPr>
          <w:tcW w:w="423" w:type="dxa"/>
          <w:shd w:val="clear" w:color="auto" w:fill="auto"/>
        </w:tcPr>
        <w:p w:rsidR="00220FDA" w:rsidRPr="00220FDA" w:rsidRDefault="00220FDA" w:rsidP="00220FDA">
          <w:pPr>
            <w:pStyle w:val="Kopfzeile"/>
            <w:tabs>
              <w:tab w:val="clear" w:pos="4536"/>
              <w:tab w:val="clear" w:pos="9072"/>
            </w:tabs>
            <w:suppressAutoHyphens/>
            <w:jc w:val="right"/>
            <w:rPr>
              <w:i w:val="0"/>
            </w:rPr>
          </w:pPr>
          <w:r w:rsidRPr="00220FDA">
            <w:rPr>
              <w:i w:val="0"/>
            </w:rPr>
            <w:fldChar w:fldCharType="begin"/>
          </w:r>
          <w:r w:rsidRPr="00220FDA">
            <w:rPr>
              <w:i w:val="0"/>
            </w:rPr>
            <w:instrText>PAGE   \* MERGEFORMAT</w:instrText>
          </w:r>
          <w:r w:rsidRPr="00220FDA">
            <w:rPr>
              <w:i w:val="0"/>
            </w:rPr>
            <w:fldChar w:fldCharType="separate"/>
          </w:r>
          <w:r w:rsidR="00A6501D">
            <w:rPr>
              <w:i w:val="0"/>
              <w:noProof/>
            </w:rPr>
            <w:t>I</w:t>
          </w:r>
          <w:r w:rsidRPr="00220FDA">
            <w:rPr>
              <w:i w:val="0"/>
            </w:rPr>
            <w:fldChar w:fldCharType="end"/>
          </w:r>
        </w:p>
      </w:tc>
    </w:tr>
  </w:tbl>
  <w:p w:rsidR="00220FDA" w:rsidRPr="00220FDA" w:rsidRDefault="00220FDA" w:rsidP="00220FD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CellMar>
        <w:left w:w="0" w:type="dxa"/>
        <w:bottom w:w="57" w:type="dxa"/>
        <w:right w:w="0" w:type="dxa"/>
      </w:tblCellMar>
      <w:tblLook w:val="04A0" w:firstRow="1" w:lastRow="0" w:firstColumn="1" w:lastColumn="0" w:noHBand="0" w:noVBand="1"/>
    </w:tblPr>
    <w:tblGrid>
      <w:gridCol w:w="8364"/>
      <w:gridCol w:w="423"/>
    </w:tblGrid>
    <w:tr w:rsidR="006060EE" w:rsidRPr="00CA0813" w:rsidTr="00220FDA">
      <w:tc>
        <w:tcPr>
          <w:tcW w:w="8364" w:type="dxa"/>
          <w:shd w:val="clear" w:color="auto" w:fill="auto"/>
        </w:tcPr>
        <w:p w:rsidR="006060EE" w:rsidRPr="00CA0813" w:rsidRDefault="006060EE" w:rsidP="00220FDA">
          <w:pPr>
            <w:pStyle w:val="Kopfzeile"/>
            <w:tabs>
              <w:tab w:val="clear" w:pos="4536"/>
              <w:tab w:val="clear" w:pos="9072"/>
            </w:tabs>
            <w:suppressAutoHyphens/>
            <w:jc w:val="center"/>
            <w:rPr>
              <w:i w:val="0"/>
              <w:sz w:val="20"/>
              <w:szCs w:val="20"/>
            </w:rPr>
          </w:pPr>
          <w:r w:rsidRPr="00CA0813">
            <w:rPr>
              <w:i w:val="0"/>
              <w:sz w:val="20"/>
              <w:szCs w:val="20"/>
            </w:rPr>
            <w:fldChar w:fldCharType="begin"/>
          </w:r>
          <w:r w:rsidRPr="00CA0813">
            <w:rPr>
              <w:i w:val="0"/>
              <w:sz w:val="20"/>
              <w:szCs w:val="20"/>
            </w:rPr>
            <w:instrText xml:space="preserve"> STYLEREF  ChK_Ü1Verz  \* MERGEFORMAT </w:instrText>
          </w:r>
          <w:r w:rsidRPr="00CA0813">
            <w:rPr>
              <w:i w:val="0"/>
              <w:sz w:val="20"/>
              <w:szCs w:val="20"/>
            </w:rPr>
            <w:fldChar w:fldCharType="separate"/>
          </w:r>
          <w:r w:rsidR="00A6501D">
            <w:rPr>
              <w:i w:val="0"/>
              <w:noProof/>
              <w:sz w:val="20"/>
              <w:szCs w:val="20"/>
            </w:rPr>
            <w:t>Abkürzungsverzeichnis</w:t>
          </w:r>
          <w:r w:rsidRPr="00CA0813">
            <w:rPr>
              <w:i w:val="0"/>
              <w:sz w:val="20"/>
              <w:szCs w:val="20"/>
            </w:rPr>
            <w:fldChar w:fldCharType="end"/>
          </w:r>
        </w:p>
      </w:tc>
      <w:tc>
        <w:tcPr>
          <w:tcW w:w="423" w:type="dxa"/>
          <w:shd w:val="clear" w:color="auto" w:fill="auto"/>
        </w:tcPr>
        <w:p w:rsidR="006060EE" w:rsidRPr="00CA0813" w:rsidRDefault="006060EE" w:rsidP="00220FDA">
          <w:pPr>
            <w:pStyle w:val="Kopfzeile"/>
            <w:tabs>
              <w:tab w:val="clear" w:pos="4536"/>
              <w:tab w:val="clear" w:pos="9072"/>
            </w:tabs>
            <w:suppressAutoHyphens/>
            <w:jc w:val="right"/>
            <w:rPr>
              <w:i w:val="0"/>
              <w:sz w:val="20"/>
              <w:szCs w:val="20"/>
            </w:rPr>
          </w:pPr>
          <w:r w:rsidRPr="00CA0813">
            <w:rPr>
              <w:i w:val="0"/>
              <w:sz w:val="20"/>
              <w:szCs w:val="20"/>
            </w:rPr>
            <w:fldChar w:fldCharType="begin"/>
          </w:r>
          <w:r w:rsidRPr="00CA0813">
            <w:rPr>
              <w:i w:val="0"/>
              <w:sz w:val="20"/>
              <w:szCs w:val="20"/>
            </w:rPr>
            <w:instrText>PAGE   \* MERGEFORMAT</w:instrText>
          </w:r>
          <w:r w:rsidRPr="00CA0813">
            <w:rPr>
              <w:i w:val="0"/>
              <w:sz w:val="20"/>
              <w:szCs w:val="20"/>
            </w:rPr>
            <w:fldChar w:fldCharType="separate"/>
          </w:r>
          <w:r w:rsidR="00A6501D">
            <w:rPr>
              <w:i w:val="0"/>
              <w:noProof/>
              <w:sz w:val="20"/>
              <w:szCs w:val="20"/>
            </w:rPr>
            <w:t>IV</w:t>
          </w:r>
          <w:r w:rsidRPr="00CA0813">
            <w:rPr>
              <w:i w:val="0"/>
              <w:sz w:val="20"/>
              <w:szCs w:val="20"/>
            </w:rPr>
            <w:fldChar w:fldCharType="end"/>
          </w:r>
        </w:p>
      </w:tc>
    </w:tr>
  </w:tbl>
  <w:p w:rsidR="006060EE" w:rsidRPr="00220FDA" w:rsidRDefault="006060EE" w:rsidP="00220FD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CellMar>
        <w:left w:w="0" w:type="dxa"/>
        <w:bottom w:w="57" w:type="dxa"/>
        <w:right w:w="0" w:type="dxa"/>
      </w:tblCellMar>
      <w:tblLook w:val="04A0" w:firstRow="1" w:lastRow="0" w:firstColumn="1" w:lastColumn="0" w:noHBand="0" w:noVBand="1"/>
    </w:tblPr>
    <w:tblGrid>
      <w:gridCol w:w="8364"/>
      <w:gridCol w:w="423"/>
    </w:tblGrid>
    <w:tr w:rsidR="00220FDA" w:rsidRPr="00CA0813" w:rsidTr="00220FDA">
      <w:tc>
        <w:tcPr>
          <w:tcW w:w="8364" w:type="dxa"/>
          <w:shd w:val="clear" w:color="auto" w:fill="auto"/>
        </w:tcPr>
        <w:p w:rsidR="00220FDA" w:rsidRPr="00CA0813" w:rsidRDefault="00220FDA" w:rsidP="00220FDA">
          <w:pPr>
            <w:pStyle w:val="Kopfzeile"/>
            <w:tabs>
              <w:tab w:val="clear" w:pos="4536"/>
              <w:tab w:val="clear" w:pos="9072"/>
            </w:tabs>
            <w:suppressAutoHyphens/>
            <w:jc w:val="center"/>
            <w:rPr>
              <w:i w:val="0"/>
              <w:sz w:val="20"/>
              <w:szCs w:val="20"/>
            </w:rPr>
          </w:pPr>
          <w:r w:rsidRPr="00CA0813">
            <w:rPr>
              <w:i w:val="0"/>
              <w:sz w:val="20"/>
              <w:szCs w:val="20"/>
            </w:rPr>
            <w:fldChar w:fldCharType="begin"/>
          </w:r>
          <w:r w:rsidRPr="00CA0813">
            <w:rPr>
              <w:i w:val="0"/>
              <w:sz w:val="20"/>
              <w:szCs w:val="20"/>
            </w:rPr>
            <w:instrText xml:space="preserve"> STYLEREF  ChK_Ü1  \* MERGEFORMAT </w:instrText>
          </w:r>
          <w:r w:rsidR="00735B96">
            <w:rPr>
              <w:i w:val="0"/>
              <w:sz w:val="20"/>
              <w:szCs w:val="20"/>
            </w:rPr>
            <w:fldChar w:fldCharType="separate"/>
          </w:r>
          <w:r w:rsidR="00A6501D">
            <w:rPr>
              <w:i w:val="0"/>
              <w:noProof/>
              <w:sz w:val="20"/>
              <w:szCs w:val="20"/>
            </w:rPr>
            <w:t>Einleitung</w:t>
          </w:r>
          <w:r w:rsidRPr="00CA0813">
            <w:rPr>
              <w:i w:val="0"/>
              <w:sz w:val="20"/>
              <w:szCs w:val="20"/>
            </w:rPr>
            <w:fldChar w:fldCharType="end"/>
          </w:r>
        </w:p>
      </w:tc>
      <w:tc>
        <w:tcPr>
          <w:tcW w:w="423" w:type="dxa"/>
          <w:shd w:val="clear" w:color="auto" w:fill="auto"/>
        </w:tcPr>
        <w:p w:rsidR="00220FDA" w:rsidRPr="00CA0813" w:rsidRDefault="00220FDA" w:rsidP="00220FDA">
          <w:pPr>
            <w:pStyle w:val="Kopfzeile"/>
            <w:tabs>
              <w:tab w:val="clear" w:pos="4536"/>
              <w:tab w:val="clear" w:pos="9072"/>
            </w:tabs>
            <w:suppressAutoHyphens/>
            <w:jc w:val="right"/>
            <w:rPr>
              <w:i w:val="0"/>
              <w:sz w:val="20"/>
              <w:szCs w:val="20"/>
            </w:rPr>
          </w:pPr>
          <w:r w:rsidRPr="00CA0813">
            <w:rPr>
              <w:i w:val="0"/>
              <w:sz w:val="20"/>
              <w:szCs w:val="20"/>
            </w:rPr>
            <w:fldChar w:fldCharType="begin"/>
          </w:r>
          <w:r w:rsidRPr="00CA0813">
            <w:rPr>
              <w:i w:val="0"/>
              <w:sz w:val="20"/>
              <w:szCs w:val="20"/>
            </w:rPr>
            <w:instrText>PAGE   \* MERGEFORMAT</w:instrText>
          </w:r>
          <w:r w:rsidRPr="00CA0813">
            <w:rPr>
              <w:i w:val="0"/>
              <w:sz w:val="20"/>
              <w:szCs w:val="20"/>
            </w:rPr>
            <w:fldChar w:fldCharType="separate"/>
          </w:r>
          <w:r w:rsidR="00A6501D">
            <w:rPr>
              <w:i w:val="0"/>
              <w:noProof/>
              <w:sz w:val="20"/>
              <w:szCs w:val="20"/>
            </w:rPr>
            <w:t>1</w:t>
          </w:r>
          <w:r w:rsidRPr="00CA0813">
            <w:rPr>
              <w:i w:val="0"/>
              <w:sz w:val="20"/>
              <w:szCs w:val="20"/>
            </w:rPr>
            <w:fldChar w:fldCharType="end"/>
          </w:r>
        </w:p>
      </w:tc>
    </w:tr>
  </w:tbl>
  <w:p w:rsidR="00220FDA" w:rsidRPr="00220FDA" w:rsidRDefault="00220FDA" w:rsidP="00220FDA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CellMar>
        <w:left w:w="0" w:type="dxa"/>
        <w:bottom w:w="57" w:type="dxa"/>
        <w:right w:w="0" w:type="dxa"/>
      </w:tblCellMar>
      <w:tblLook w:val="04A0" w:firstRow="1" w:lastRow="0" w:firstColumn="1" w:lastColumn="0" w:noHBand="0" w:noVBand="1"/>
    </w:tblPr>
    <w:tblGrid>
      <w:gridCol w:w="8364"/>
      <w:gridCol w:w="423"/>
    </w:tblGrid>
    <w:tr w:rsidR="006060EE" w:rsidRPr="00CA0813" w:rsidTr="00220FDA">
      <w:tc>
        <w:tcPr>
          <w:tcW w:w="8364" w:type="dxa"/>
          <w:shd w:val="clear" w:color="auto" w:fill="auto"/>
        </w:tcPr>
        <w:p w:rsidR="006060EE" w:rsidRPr="00CA0813" w:rsidRDefault="006060EE" w:rsidP="00220FDA">
          <w:pPr>
            <w:pStyle w:val="Kopfzeile"/>
            <w:tabs>
              <w:tab w:val="clear" w:pos="4536"/>
              <w:tab w:val="clear" w:pos="9072"/>
            </w:tabs>
            <w:suppressAutoHyphens/>
            <w:jc w:val="center"/>
            <w:rPr>
              <w:i w:val="0"/>
              <w:sz w:val="20"/>
              <w:szCs w:val="20"/>
            </w:rPr>
          </w:pPr>
          <w:r w:rsidRPr="00CA0813">
            <w:rPr>
              <w:i w:val="0"/>
              <w:sz w:val="20"/>
              <w:szCs w:val="20"/>
            </w:rPr>
            <w:fldChar w:fldCharType="begin"/>
          </w:r>
          <w:r w:rsidRPr="00CA0813">
            <w:rPr>
              <w:i w:val="0"/>
              <w:sz w:val="20"/>
              <w:szCs w:val="20"/>
            </w:rPr>
            <w:instrText xml:space="preserve"> STYLEREF  ChK_Ü1Verz_erste  \* MERGEFORMAT </w:instrText>
          </w:r>
          <w:r w:rsidRPr="00CA0813">
            <w:rPr>
              <w:i w:val="0"/>
              <w:sz w:val="20"/>
              <w:szCs w:val="20"/>
            </w:rPr>
            <w:fldChar w:fldCharType="separate"/>
          </w:r>
          <w:r w:rsidR="00A6501D">
            <w:rPr>
              <w:i w:val="0"/>
              <w:noProof/>
              <w:sz w:val="20"/>
              <w:szCs w:val="20"/>
            </w:rPr>
            <w:t>Literaturverzeichnis</w:t>
          </w:r>
          <w:r w:rsidRPr="00CA0813">
            <w:rPr>
              <w:i w:val="0"/>
              <w:sz w:val="20"/>
              <w:szCs w:val="20"/>
            </w:rPr>
            <w:fldChar w:fldCharType="end"/>
          </w:r>
        </w:p>
      </w:tc>
      <w:tc>
        <w:tcPr>
          <w:tcW w:w="423" w:type="dxa"/>
          <w:shd w:val="clear" w:color="auto" w:fill="auto"/>
        </w:tcPr>
        <w:p w:rsidR="006060EE" w:rsidRPr="00CA0813" w:rsidRDefault="006060EE" w:rsidP="00220FDA">
          <w:pPr>
            <w:pStyle w:val="Kopfzeile"/>
            <w:tabs>
              <w:tab w:val="clear" w:pos="4536"/>
              <w:tab w:val="clear" w:pos="9072"/>
            </w:tabs>
            <w:suppressAutoHyphens/>
            <w:jc w:val="right"/>
            <w:rPr>
              <w:i w:val="0"/>
              <w:sz w:val="20"/>
              <w:szCs w:val="20"/>
            </w:rPr>
          </w:pPr>
          <w:r w:rsidRPr="00CA0813">
            <w:rPr>
              <w:i w:val="0"/>
              <w:sz w:val="20"/>
              <w:szCs w:val="20"/>
            </w:rPr>
            <w:fldChar w:fldCharType="begin"/>
          </w:r>
          <w:r w:rsidRPr="00CA0813">
            <w:rPr>
              <w:i w:val="0"/>
              <w:sz w:val="20"/>
              <w:szCs w:val="20"/>
            </w:rPr>
            <w:instrText>PAGE   \* MERGEFORMAT</w:instrText>
          </w:r>
          <w:r w:rsidRPr="00CA0813">
            <w:rPr>
              <w:i w:val="0"/>
              <w:sz w:val="20"/>
              <w:szCs w:val="20"/>
            </w:rPr>
            <w:fldChar w:fldCharType="separate"/>
          </w:r>
          <w:r w:rsidR="00A6501D">
            <w:rPr>
              <w:i w:val="0"/>
              <w:noProof/>
              <w:sz w:val="20"/>
              <w:szCs w:val="20"/>
            </w:rPr>
            <w:t>2</w:t>
          </w:r>
          <w:r w:rsidRPr="00CA0813">
            <w:rPr>
              <w:i w:val="0"/>
              <w:sz w:val="20"/>
              <w:szCs w:val="20"/>
            </w:rPr>
            <w:fldChar w:fldCharType="end"/>
          </w:r>
        </w:p>
      </w:tc>
    </w:tr>
  </w:tbl>
  <w:p w:rsidR="006060EE" w:rsidRPr="00220FDA" w:rsidRDefault="006060EE" w:rsidP="00220FDA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CellMar>
        <w:left w:w="0" w:type="dxa"/>
        <w:bottom w:w="57" w:type="dxa"/>
        <w:right w:w="0" w:type="dxa"/>
      </w:tblCellMar>
      <w:tblLook w:val="04A0" w:firstRow="1" w:lastRow="0" w:firstColumn="1" w:lastColumn="0" w:noHBand="0" w:noVBand="1"/>
    </w:tblPr>
    <w:tblGrid>
      <w:gridCol w:w="8364"/>
      <w:gridCol w:w="423"/>
    </w:tblGrid>
    <w:tr w:rsidR="006060EE" w:rsidRPr="00CA0813" w:rsidTr="00220FDA">
      <w:tc>
        <w:tcPr>
          <w:tcW w:w="8364" w:type="dxa"/>
          <w:shd w:val="clear" w:color="auto" w:fill="auto"/>
        </w:tcPr>
        <w:p w:rsidR="006060EE" w:rsidRPr="00CA0813" w:rsidRDefault="006060EE" w:rsidP="00220FDA">
          <w:pPr>
            <w:pStyle w:val="Kopfzeile"/>
            <w:tabs>
              <w:tab w:val="clear" w:pos="4536"/>
              <w:tab w:val="clear" w:pos="9072"/>
            </w:tabs>
            <w:suppressAutoHyphens/>
            <w:jc w:val="center"/>
            <w:rPr>
              <w:i w:val="0"/>
              <w:sz w:val="20"/>
              <w:szCs w:val="20"/>
            </w:rPr>
          </w:pPr>
          <w:r w:rsidRPr="00CA0813">
            <w:rPr>
              <w:i w:val="0"/>
              <w:sz w:val="20"/>
              <w:szCs w:val="20"/>
            </w:rPr>
            <w:fldChar w:fldCharType="begin"/>
          </w:r>
          <w:r w:rsidRPr="00CA0813">
            <w:rPr>
              <w:i w:val="0"/>
              <w:sz w:val="20"/>
              <w:szCs w:val="20"/>
            </w:rPr>
            <w:instrText xml:space="preserve"> STYLEREF  ChK_Ü1Verz  \* MERGEFORMAT </w:instrText>
          </w:r>
          <w:r w:rsidRPr="00CA0813">
            <w:rPr>
              <w:i w:val="0"/>
              <w:sz w:val="20"/>
              <w:szCs w:val="20"/>
            </w:rPr>
            <w:fldChar w:fldCharType="separate"/>
          </w:r>
          <w:r w:rsidR="00A6501D">
            <w:rPr>
              <w:i w:val="0"/>
              <w:noProof/>
              <w:sz w:val="20"/>
              <w:szCs w:val="20"/>
            </w:rPr>
            <w:t>Anhang</w:t>
          </w:r>
          <w:r w:rsidRPr="00CA0813">
            <w:rPr>
              <w:i w:val="0"/>
              <w:sz w:val="20"/>
              <w:szCs w:val="20"/>
            </w:rPr>
            <w:fldChar w:fldCharType="end"/>
          </w:r>
        </w:p>
      </w:tc>
      <w:tc>
        <w:tcPr>
          <w:tcW w:w="423" w:type="dxa"/>
          <w:shd w:val="clear" w:color="auto" w:fill="auto"/>
        </w:tcPr>
        <w:p w:rsidR="006060EE" w:rsidRPr="00CA0813" w:rsidRDefault="006060EE" w:rsidP="00220FDA">
          <w:pPr>
            <w:pStyle w:val="Kopfzeile"/>
            <w:tabs>
              <w:tab w:val="clear" w:pos="4536"/>
              <w:tab w:val="clear" w:pos="9072"/>
            </w:tabs>
            <w:suppressAutoHyphens/>
            <w:jc w:val="right"/>
            <w:rPr>
              <w:i w:val="0"/>
              <w:sz w:val="20"/>
              <w:szCs w:val="20"/>
            </w:rPr>
          </w:pPr>
          <w:r w:rsidRPr="00CA0813">
            <w:rPr>
              <w:i w:val="0"/>
              <w:sz w:val="20"/>
              <w:szCs w:val="20"/>
            </w:rPr>
            <w:fldChar w:fldCharType="begin"/>
          </w:r>
          <w:r w:rsidRPr="00CA0813">
            <w:rPr>
              <w:i w:val="0"/>
              <w:sz w:val="20"/>
              <w:szCs w:val="20"/>
            </w:rPr>
            <w:instrText>PAGE   \* MERGEFORMAT</w:instrText>
          </w:r>
          <w:r w:rsidRPr="00CA0813">
            <w:rPr>
              <w:i w:val="0"/>
              <w:sz w:val="20"/>
              <w:szCs w:val="20"/>
            </w:rPr>
            <w:fldChar w:fldCharType="separate"/>
          </w:r>
          <w:r w:rsidR="00A6501D">
            <w:rPr>
              <w:i w:val="0"/>
              <w:noProof/>
              <w:sz w:val="20"/>
              <w:szCs w:val="20"/>
            </w:rPr>
            <w:t>3</w:t>
          </w:r>
          <w:r w:rsidRPr="00CA0813">
            <w:rPr>
              <w:i w:val="0"/>
              <w:sz w:val="20"/>
              <w:szCs w:val="20"/>
            </w:rPr>
            <w:fldChar w:fldCharType="end"/>
          </w:r>
        </w:p>
      </w:tc>
    </w:tr>
  </w:tbl>
  <w:p w:rsidR="006060EE" w:rsidRPr="00220FDA" w:rsidRDefault="006060EE" w:rsidP="00220FDA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CellMar>
        <w:left w:w="0" w:type="dxa"/>
        <w:bottom w:w="57" w:type="dxa"/>
        <w:right w:w="0" w:type="dxa"/>
      </w:tblCellMar>
      <w:tblLook w:val="04A0" w:firstRow="1" w:lastRow="0" w:firstColumn="1" w:lastColumn="0" w:noHBand="0" w:noVBand="1"/>
    </w:tblPr>
    <w:tblGrid>
      <w:gridCol w:w="8364"/>
      <w:gridCol w:w="423"/>
    </w:tblGrid>
    <w:tr w:rsidR="006060EE" w:rsidRPr="00CA0813" w:rsidTr="00220FDA">
      <w:tc>
        <w:tcPr>
          <w:tcW w:w="8364" w:type="dxa"/>
          <w:shd w:val="clear" w:color="auto" w:fill="auto"/>
        </w:tcPr>
        <w:p w:rsidR="006060EE" w:rsidRPr="00CA0813" w:rsidRDefault="006060EE" w:rsidP="00220FDA">
          <w:pPr>
            <w:pStyle w:val="Kopfzeile"/>
            <w:tabs>
              <w:tab w:val="clear" w:pos="4536"/>
              <w:tab w:val="clear" w:pos="9072"/>
            </w:tabs>
            <w:suppressAutoHyphens/>
            <w:jc w:val="center"/>
            <w:rPr>
              <w:i w:val="0"/>
              <w:sz w:val="20"/>
              <w:szCs w:val="20"/>
            </w:rPr>
          </w:pPr>
        </w:p>
      </w:tc>
      <w:tc>
        <w:tcPr>
          <w:tcW w:w="423" w:type="dxa"/>
          <w:shd w:val="clear" w:color="auto" w:fill="auto"/>
        </w:tcPr>
        <w:p w:rsidR="006060EE" w:rsidRPr="00CA0813" w:rsidRDefault="006060EE" w:rsidP="00220FDA">
          <w:pPr>
            <w:pStyle w:val="Kopfzeile"/>
            <w:tabs>
              <w:tab w:val="clear" w:pos="4536"/>
              <w:tab w:val="clear" w:pos="9072"/>
            </w:tabs>
            <w:suppressAutoHyphens/>
            <w:jc w:val="right"/>
            <w:rPr>
              <w:i w:val="0"/>
              <w:sz w:val="20"/>
              <w:szCs w:val="20"/>
            </w:rPr>
          </w:pPr>
          <w:r w:rsidRPr="00CA0813">
            <w:rPr>
              <w:i w:val="0"/>
              <w:sz w:val="20"/>
              <w:szCs w:val="20"/>
            </w:rPr>
            <w:fldChar w:fldCharType="begin"/>
          </w:r>
          <w:r w:rsidRPr="00CA0813">
            <w:rPr>
              <w:i w:val="0"/>
              <w:sz w:val="20"/>
              <w:szCs w:val="20"/>
            </w:rPr>
            <w:instrText>PAGE   \* MERGEFORMAT</w:instrText>
          </w:r>
          <w:r w:rsidRPr="00CA0813">
            <w:rPr>
              <w:i w:val="0"/>
              <w:sz w:val="20"/>
              <w:szCs w:val="20"/>
            </w:rPr>
            <w:fldChar w:fldCharType="separate"/>
          </w:r>
          <w:r w:rsidR="00A6501D">
            <w:rPr>
              <w:i w:val="0"/>
              <w:noProof/>
              <w:sz w:val="20"/>
              <w:szCs w:val="20"/>
            </w:rPr>
            <w:t>4</w:t>
          </w:r>
          <w:r w:rsidRPr="00CA0813">
            <w:rPr>
              <w:i w:val="0"/>
              <w:sz w:val="20"/>
              <w:szCs w:val="20"/>
            </w:rPr>
            <w:fldChar w:fldCharType="end"/>
          </w:r>
        </w:p>
      </w:tc>
    </w:tr>
  </w:tbl>
  <w:p w:rsidR="006060EE" w:rsidRPr="00220FDA" w:rsidRDefault="006060EE" w:rsidP="00220FD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DCEB2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30C50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26D3A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14A23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2409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46297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E03FF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5E3E3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32029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588C9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2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3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4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15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16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17" w15:restartNumberingAfterBreak="0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18" w15:restartNumberingAfterBreak="0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"/>
      <w:lvlJc w:val="left"/>
      <w:pPr>
        <w:tabs>
          <w:tab w:val="num" w:pos="851"/>
        </w:tabs>
        <w:ind w:left="851" w:hanging="207"/>
      </w:pPr>
      <w:rPr>
        <w:rFonts w:ascii="Symbol" w:hAnsi="Symbol"/>
        <w:b/>
        <w:sz w:val="24"/>
      </w:rPr>
    </w:lvl>
  </w:abstractNum>
  <w:abstractNum w:abstractNumId="20" w15:restartNumberingAfterBreak="0">
    <w:nsid w:val="00000010"/>
    <w:multiLevelType w:val="multilevel"/>
    <w:tmpl w:val="DF6CE9F2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cs="Times New Roman" w:hint="default"/>
        <w:b/>
        <w:i w:val="0"/>
        <w:sz w:val="28"/>
        <w:szCs w:val="28"/>
      </w:rPr>
    </w:lvl>
    <w:lvl w:ilvl="1">
      <w:start w:val="1"/>
      <w:numFmt w:val="decimal"/>
      <w:pStyle w:val="CWberschrift2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cs="Times New Roman" w:hint="default"/>
        <w:b/>
        <w:i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cs="Minion Pro Med" w:hint="default"/>
        <w:b w:val="0"/>
        <w:i w:val="0"/>
        <w:sz w:val="24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cs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Minion Pro Med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Minion Pro Med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Minion Pro Med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Minion Pro Med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Minion Pro Med" w:hint="default"/>
      </w:rPr>
    </w:lvl>
  </w:abstractNum>
  <w:abstractNum w:abstractNumId="21" w15:restartNumberingAfterBreak="0">
    <w:nsid w:val="00000012"/>
    <w:multiLevelType w:val="multilevel"/>
    <w:tmpl w:val="00000012"/>
    <w:name w:val="WW8Num2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Times New Roman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cs="Times New Roman"/>
        <w:b/>
        <w:i w:val="0"/>
        <w:sz w:val="28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cs="Minion Pro Med"/>
        <w:b/>
        <w:i w:val="0"/>
        <w:sz w:val="24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cs="Times New Roman"/>
        <w:b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Minion Pro Med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Minion Pro Med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Minion Pro Med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Minion Pro Med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Minion Pro Med"/>
      </w:rPr>
    </w:lvl>
  </w:abstractNum>
  <w:abstractNum w:abstractNumId="22" w15:restartNumberingAfterBreak="0">
    <w:nsid w:val="03AA3684"/>
    <w:multiLevelType w:val="hybridMultilevel"/>
    <w:tmpl w:val="34085E78"/>
    <w:lvl w:ilvl="0" w:tplc="A01CCC1C">
      <w:start w:val="1"/>
      <w:numFmt w:val="bullet"/>
      <w:pStyle w:val="MSListe"/>
      <w:lvlText w:val=""/>
      <w:lvlJc w:val="left"/>
      <w:pPr>
        <w:tabs>
          <w:tab w:val="num" w:pos="851"/>
        </w:tabs>
        <w:ind w:left="851" w:firstLine="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8781448"/>
    <w:multiLevelType w:val="multilevel"/>
    <w:tmpl w:val="0407001F"/>
    <w:styleLink w:val="Formatvorlag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0B2827D2"/>
    <w:multiLevelType w:val="multilevel"/>
    <w:tmpl w:val="54D622A4"/>
    <w:styleLink w:val="FormatvorlageNummerierteListeLatein11ptKursivVor227cmErs"/>
    <w:lvl w:ilvl="0">
      <w:start w:val="1"/>
      <w:numFmt w:val="lowerLetter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SimSun" w:hAnsi="Times New Roman"/>
        <w:i/>
        <w:iCs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 w15:restartNumberingAfterBreak="0">
    <w:nsid w:val="0CA7238F"/>
    <w:multiLevelType w:val="hybridMultilevel"/>
    <w:tmpl w:val="BF2A42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F7112CC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184013C9"/>
    <w:multiLevelType w:val="multilevel"/>
    <w:tmpl w:val="4BD23BBA"/>
    <w:lvl w:ilvl="0">
      <w:start w:val="1"/>
      <w:numFmt w:val="decimal"/>
      <w:pStyle w:val="MSberschrift1"/>
      <w:lvlText w:val="%1."/>
      <w:lvlJc w:val="left"/>
      <w:pPr>
        <w:ind w:left="680" w:hanging="68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MSberschrift2"/>
      <w:lvlText w:val="%1.%2"/>
      <w:lvlJc w:val="left"/>
      <w:pPr>
        <w:ind w:left="680" w:hanging="68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MSberschrift3"/>
      <w:lvlText w:val="%1.%2.%3"/>
      <w:lvlJc w:val="left"/>
      <w:pPr>
        <w:ind w:left="680" w:hanging="68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pStyle w:val="berschrift4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28" w15:restartNumberingAfterBreak="0">
    <w:nsid w:val="1B2A4B28"/>
    <w:multiLevelType w:val="hybridMultilevel"/>
    <w:tmpl w:val="5E6E1790"/>
    <w:lvl w:ilvl="0" w:tplc="4EBAC550">
      <w:start w:val="1"/>
      <w:numFmt w:val="decimal"/>
      <w:pStyle w:val="CKListeN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2E5F88"/>
    <w:multiLevelType w:val="hybridMultilevel"/>
    <w:tmpl w:val="65B09A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EC5F9A"/>
    <w:multiLevelType w:val="multilevel"/>
    <w:tmpl w:val="D5187DE4"/>
    <w:lvl w:ilvl="0">
      <w:start w:val="1"/>
      <w:numFmt w:val="decimal"/>
      <w:pStyle w:val="ChK1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36"/>
      </w:rPr>
    </w:lvl>
    <w:lvl w:ilvl="1">
      <w:start w:val="1"/>
      <w:numFmt w:val="decimal"/>
      <w:pStyle w:val="ChK2"/>
      <w:lvlText w:val="%1.%2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32"/>
      </w:rPr>
    </w:lvl>
    <w:lvl w:ilvl="2">
      <w:start w:val="1"/>
      <w:numFmt w:val="decimal"/>
      <w:pStyle w:val="ChK3"/>
      <w:lvlText w:val="%1.%2.%3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decimal"/>
      <w:pStyle w:val="ChK4"/>
      <w:lvlText w:val="%1.%2.%3.%4"/>
      <w:lvlJc w:val="left"/>
      <w:pPr>
        <w:tabs>
          <w:tab w:val="num" w:pos="907"/>
        </w:tabs>
        <w:ind w:left="907" w:hanging="907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31" w15:restartNumberingAfterBreak="0">
    <w:nsid w:val="48C86DF4"/>
    <w:multiLevelType w:val="multilevel"/>
    <w:tmpl w:val="DD50E56E"/>
    <w:styleLink w:val="Nummerieru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4"/>
      </w:rPr>
    </w:lvl>
    <w:lvl w:ilvl="1">
      <w:start w:val="1"/>
      <w:numFmt w:val="decimal"/>
      <w:suff w:val="space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4F390659"/>
    <w:multiLevelType w:val="hybridMultilevel"/>
    <w:tmpl w:val="4E244616"/>
    <w:lvl w:ilvl="0" w:tplc="43BC0066">
      <w:start w:val="1"/>
      <w:numFmt w:val="bullet"/>
      <w:pStyle w:val="ChKListe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3" w15:restartNumberingAfterBreak="0">
    <w:nsid w:val="538967DC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 w15:restartNumberingAfterBreak="0">
    <w:nsid w:val="5C351A30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5" w15:restartNumberingAfterBreak="0">
    <w:nsid w:val="5C667D78"/>
    <w:multiLevelType w:val="hybridMultilevel"/>
    <w:tmpl w:val="FED62040"/>
    <w:lvl w:ilvl="0" w:tplc="A45271D0">
      <w:start w:val="1924"/>
      <w:numFmt w:val="bullet"/>
      <w:pStyle w:val="CKListe"/>
      <w:lvlText w:val="-"/>
      <w:lvlJc w:val="left"/>
      <w:pPr>
        <w:ind w:left="1004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A6971A6"/>
    <w:multiLevelType w:val="multilevel"/>
    <w:tmpl w:val="82C65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3"/>
  </w:num>
  <w:num w:numId="3">
    <w:abstractNumId w:val="31"/>
  </w:num>
  <w:num w:numId="4">
    <w:abstractNumId w:val="34"/>
  </w:num>
  <w:num w:numId="5">
    <w:abstractNumId w:val="26"/>
  </w:num>
  <w:num w:numId="6">
    <w:abstractNumId w:val="3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0"/>
  </w:num>
  <w:num w:numId="18">
    <w:abstractNumId w:val="22"/>
  </w:num>
  <w:num w:numId="19">
    <w:abstractNumId w:val="27"/>
  </w:num>
  <w:num w:numId="20">
    <w:abstractNumId w:val="30"/>
  </w:num>
  <w:num w:numId="21">
    <w:abstractNumId w:val="35"/>
  </w:num>
  <w:num w:numId="22">
    <w:abstractNumId w:val="28"/>
  </w:num>
  <w:num w:numId="23">
    <w:abstractNumId w:val="29"/>
  </w:num>
  <w:num w:numId="24">
    <w:abstractNumId w:val="25"/>
  </w:num>
  <w:num w:numId="25">
    <w:abstractNumId w:val="36"/>
  </w:num>
  <w:num w:numId="26">
    <w:abstractNumId w:val="3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EE"/>
    <w:rsid w:val="00003A26"/>
    <w:rsid w:val="00005B3B"/>
    <w:rsid w:val="00017ECE"/>
    <w:rsid w:val="00017EFE"/>
    <w:rsid w:val="00020114"/>
    <w:rsid w:val="000201AA"/>
    <w:rsid w:val="00025BEE"/>
    <w:rsid w:val="00030341"/>
    <w:rsid w:val="00031B1F"/>
    <w:rsid w:val="000349FB"/>
    <w:rsid w:val="0003667B"/>
    <w:rsid w:val="00054F60"/>
    <w:rsid w:val="000600C7"/>
    <w:rsid w:val="00060408"/>
    <w:rsid w:val="000638FB"/>
    <w:rsid w:val="0006667A"/>
    <w:rsid w:val="00070C1F"/>
    <w:rsid w:val="00073EE4"/>
    <w:rsid w:val="000751B7"/>
    <w:rsid w:val="000756F5"/>
    <w:rsid w:val="00077A87"/>
    <w:rsid w:val="00081B84"/>
    <w:rsid w:val="00082EF7"/>
    <w:rsid w:val="000830E1"/>
    <w:rsid w:val="00086619"/>
    <w:rsid w:val="000914F4"/>
    <w:rsid w:val="00095270"/>
    <w:rsid w:val="000978CA"/>
    <w:rsid w:val="000A146D"/>
    <w:rsid w:val="000A31DE"/>
    <w:rsid w:val="000B2CA5"/>
    <w:rsid w:val="000B2E26"/>
    <w:rsid w:val="000B6C70"/>
    <w:rsid w:val="000C06EA"/>
    <w:rsid w:val="000C1AF0"/>
    <w:rsid w:val="000C4EAF"/>
    <w:rsid w:val="000C57AD"/>
    <w:rsid w:val="000C7EB4"/>
    <w:rsid w:val="000D0E5A"/>
    <w:rsid w:val="000D4990"/>
    <w:rsid w:val="000D7799"/>
    <w:rsid w:val="000E420D"/>
    <w:rsid w:val="000E5CEE"/>
    <w:rsid w:val="000F3FF1"/>
    <w:rsid w:val="000F4644"/>
    <w:rsid w:val="000F56F2"/>
    <w:rsid w:val="0010150A"/>
    <w:rsid w:val="00104A58"/>
    <w:rsid w:val="00105D46"/>
    <w:rsid w:val="00105E9F"/>
    <w:rsid w:val="00106081"/>
    <w:rsid w:val="001078C5"/>
    <w:rsid w:val="0011506F"/>
    <w:rsid w:val="001150E1"/>
    <w:rsid w:val="001212BD"/>
    <w:rsid w:val="0012192A"/>
    <w:rsid w:val="00124183"/>
    <w:rsid w:val="00124229"/>
    <w:rsid w:val="001270C7"/>
    <w:rsid w:val="00151D24"/>
    <w:rsid w:val="001526D7"/>
    <w:rsid w:val="0015288C"/>
    <w:rsid w:val="00155466"/>
    <w:rsid w:val="00155CDD"/>
    <w:rsid w:val="001601C5"/>
    <w:rsid w:val="001653D6"/>
    <w:rsid w:val="0016591F"/>
    <w:rsid w:val="00166655"/>
    <w:rsid w:val="001717BA"/>
    <w:rsid w:val="00184C9F"/>
    <w:rsid w:val="00184CEA"/>
    <w:rsid w:val="00185FDD"/>
    <w:rsid w:val="00186F63"/>
    <w:rsid w:val="001914C1"/>
    <w:rsid w:val="00194EE4"/>
    <w:rsid w:val="001A3894"/>
    <w:rsid w:val="001A5DB0"/>
    <w:rsid w:val="001C236F"/>
    <w:rsid w:val="001C3D05"/>
    <w:rsid w:val="001C6D08"/>
    <w:rsid w:val="001C7091"/>
    <w:rsid w:val="001D2FAC"/>
    <w:rsid w:val="001E014A"/>
    <w:rsid w:val="001E2C1B"/>
    <w:rsid w:val="001E4255"/>
    <w:rsid w:val="001E5994"/>
    <w:rsid w:val="001E5A80"/>
    <w:rsid w:val="001E69EE"/>
    <w:rsid w:val="001F1284"/>
    <w:rsid w:val="001F1F75"/>
    <w:rsid w:val="001F3433"/>
    <w:rsid w:val="001F3A16"/>
    <w:rsid w:val="001F5209"/>
    <w:rsid w:val="002027F6"/>
    <w:rsid w:val="00204C34"/>
    <w:rsid w:val="00205A96"/>
    <w:rsid w:val="0020626B"/>
    <w:rsid w:val="00212EE6"/>
    <w:rsid w:val="002154C6"/>
    <w:rsid w:val="00215DBB"/>
    <w:rsid w:val="00216538"/>
    <w:rsid w:val="00220FDA"/>
    <w:rsid w:val="00226EF4"/>
    <w:rsid w:val="00230886"/>
    <w:rsid w:val="002329D8"/>
    <w:rsid w:val="00232AD9"/>
    <w:rsid w:val="00235BB7"/>
    <w:rsid w:val="00243E35"/>
    <w:rsid w:val="0024419F"/>
    <w:rsid w:val="0024709F"/>
    <w:rsid w:val="00253DA8"/>
    <w:rsid w:val="00256A66"/>
    <w:rsid w:val="00264F99"/>
    <w:rsid w:val="00266260"/>
    <w:rsid w:val="00267E21"/>
    <w:rsid w:val="00267FD9"/>
    <w:rsid w:val="0027093D"/>
    <w:rsid w:val="00271BB4"/>
    <w:rsid w:val="00272A5E"/>
    <w:rsid w:val="00273D14"/>
    <w:rsid w:val="00274534"/>
    <w:rsid w:val="0028251C"/>
    <w:rsid w:val="00283977"/>
    <w:rsid w:val="00287107"/>
    <w:rsid w:val="00287620"/>
    <w:rsid w:val="00287638"/>
    <w:rsid w:val="00287BD3"/>
    <w:rsid w:val="00293BDB"/>
    <w:rsid w:val="00294E0D"/>
    <w:rsid w:val="002954F9"/>
    <w:rsid w:val="0029676B"/>
    <w:rsid w:val="002967D1"/>
    <w:rsid w:val="00297847"/>
    <w:rsid w:val="002A06A6"/>
    <w:rsid w:val="002A0A95"/>
    <w:rsid w:val="002A2B1D"/>
    <w:rsid w:val="002A31A0"/>
    <w:rsid w:val="002B7796"/>
    <w:rsid w:val="002B77FA"/>
    <w:rsid w:val="002C4A47"/>
    <w:rsid w:val="002D5B7C"/>
    <w:rsid w:val="002E07FD"/>
    <w:rsid w:val="002E2422"/>
    <w:rsid w:val="002E43AB"/>
    <w:rsid w:val="002E5FD4"/>
    <w:rsid w:val="002F07C5"/>
    <w:rsid w:val="002F3DAD"/>
    <w:rsid w:val="002F642D"/>
    <w:rsid w:val="002F7D32"/>
    <w:rsid w:val="002F7E07"/>
    <w:rsid w:val="00302F45"/>
    <w:rsid w:val="003033C3"/>
    <w:rsid w:val="0030384F"/>
    <w:rsid w:val="00303F7E"/>
    <w:rsid w:val="0030558E"/>
    <w:rsid w:val="003102CC"/>
    <w:rsid w:val="003115D9"/>
    <w:rsid w:val="00311F43"/>
    <w:rsid w:val="00315979"/>
    <w:rsid w:val="003172DF"/>
    <w:rsid w:val="0032218E"/>
    <w:rsid w:val="00323EEA"/>
    <w:rsid w:val="0032533A"/>
    <w:rsid w:val="0033142D"/>
    <w:rsid w:val="003354A5"/>
    <w:rsid w:val="00336D9E"/>
    <w:rsid w:val="00337B0F"/>
    <w:rsid w:val="003402BD"/>
    <w:rsid w:val="003414B6"/>
    <w:rsid w:val="00345248"/>
    <w:rsid w:val="003461BE"/>
    <w:rsid w:val="003508F8"/>
    <w:rsid w:val="00360658"/>
    <w:rsid w:val="00363590"/>
    <w:rsid w:val="00365CD7"/>
    <w:rsid w:val="00365EE7"/>
    <w:rsid w:val="00370AB0"/>
    <w:rsid w:val="00370DC9"/>
    <w:rsid w:val="00372CCE"/>
    <w:rsid w:val="00376A86"/>
    <w:rsid w:val="00377955"/>
    <w:rsid w:val="00377B7F"/>
    <w:rsid w:val="003800D8"/>
    <w:rsid w:val="0038015C"/>
    <w:rsid w:val="003826EC"/>
    <w:rsid w:val="003838C1"/>
    <w:rsid w:val="00392914"/>
    <w:rsid w:val="00395766"/>
    <w:rsid w:val="003960F1"/>
    <w:rsid w:val="003A00AB"/>
    <w:rsid w:val="003A4ABB"/>
    <w:rsid w:val="003A55FD"/>
    <w:rsid w:val="003A6E47"/>
    <w:rsid w:val="003B0AA4"/>
    <w:rsid w:val="003B1AA8"/>
    <w:rsid w:val="003C04AE"/>
    <w:rsid w:val="003C5212"/>
    <w:rsid w:val="003C60C4"/>
    <w:rsid w:val="003D2E29"/>
    <w:rsid w:val="003D57B7"/>
    <w:rsid w:val="003D682C"/>
    <w:rsid w:val="003D6D8D"/>
    <w:rsid w:val="003E392C"/>
    <w:rsid w:val="003E5C4A"/>
    <w:rsid w:val="003E7583"/>
    <w:rsid w:val="003F0738"/>
    <w:rsid w:val="003F0DF9"/>
    <w:rsid w:val="003F1589"/>
    <w:rsid w:val="003F234D"/>
    <w:rsid w:val="003F5585"/>
    <w:rsid w:val="003F5CC0"/>
    <w:rsid w:val="003F7477"/>
    <w:rsid w:val="003F7EA9"/>
    <w:rsid w:val="00402793"/>
    <w:rsid w:val="0040763D"/>
    <w:rsid w:val="0041069B"/>
    <w:rsid w:val="00411BA5"/>
    <w:rsid w:val="00415704"/>
    <w:rsid w:val="0041603B"/>
    <w:rsid w:val="00420B3F"/>
    <w:rsid w:val="00421773"/>
    <w:rsid w:val="00422C8C"/>
    <w:rsid w:val="004230E2"/>
    <w:rsid w:val="00426DC8"/>
    <w:rsid w:val="0042794E"/>
    <w:rsid w:val="0043063F"/>
    <w:rsid w:val="00430FC4"/>
    <w:rsid w:val="00435642"/>
    <w:rsid w:val="004368F3"/>
    <w:rsid w:val="00436C28"/>
    <w:rsid w:val="00440AF2"/>
    <w:rsid w:val="00442019"/>
    <w:rsid w:val="0044213D"/>
    <w:rsid w:val="00443A5A"/>
    <w:rsid w:val="004441B7"/>
    <w:rsid w:val="004450C9"/>
    <w:rsid w:val="00452EA6"/>
    <w:rsid w:val="0045401E"/>
    <w:rsid w:val="004621BC"/>
    <w:rsid w:val="00465AC0"/>
    <w:rsid w:val="00467D19"/>
    <w:rsid w:val="0047526F"/>
    <w:rsid w:val="00475C4C"/>
    <w:rsid w:val="00477D61"/>
    <w:rsid w:val="00481A41"/>
    <w:rsid w:val="0048210F"/>
    <w:rsid w:val="004833CE"/>
    <w:rsid w:val="004855AB"/>
    <w:rsid w:val="00486C8B"/>
    <w:rsid w:val="0049589D"/>
    <w:rsid w:val="0049676C"/>
    <w:rsid w:val="0049773B"/>
    <w:rsid w:val="004A34F9"/>
    <w:rsid w:val="004B3EB4"/>
    <w:rsid w:val="004B4DBE"/>
    <w:rsid w:val="004B6281"/>
    <w:rsid w:val="004B7866"/>
    <w:rsid w:val="004C22DC"/>
    <w:rsid w:val="004C2B40"/>
    <w:rsid w:val="004C303D"/>
    <w:rsid w:val="004C31F7"/>
    <w:rsid w:val="004C33EF"/>
    <w:rsid w:val="004C3995"/>
    <w:rsid w:val="004C5135"/>
    <w:rsid w:val="004D2FFD"/>
    <w:rsid w:val="004D3573"/>
    <w:rsid w:val="004D41D7"/>
    <w:rsid w:val="004D6417"/>
    <w:rsid w:val="004D6CB8"/>
    <w:rsid w:val="004D7885"/>
    <w:rsid w:val="004F2ECA"/>
    <w:rsid w:val="004F37B5"/>
    <w:rsid w:val="004F3E7F"/>
    <w:rsid w:val="004F42CE"/>
    <w:rsid w:val="005055BB"/>
    <w:rsid w:val="005057B0"/>
    <w:rsid w:val="00506974"/>
    <w:rsid w:val="00512F5A"/>
    <w:rsid w:val="005132B4"/>
    <w:rsid w:val="005143A0"/>
    <w:rsid w:val="0052245A"/>
    <w:rsid w:val="00527FA5"/>
    <w:rsid w:val="0053026C"/>
    <w:rsid w:val="00536BB5"/>
    <w:rsid w:val="0054227C"/>
    <w:rsid w:val="005431A0"/>
    <w:rsid w:val="00543790"/>
    <w:rsid w:val="00545A8A"/>
    <w:rsid w:val="00547910"/>
    <w:rsid w:val="00551278"/>
    <w:rsid w:val="00553F38"/>
    <w:rsid w:val="00554AD8"/>
    <w:rsid w:val="005550AE"/>
    <w:rsid w:val="0056025C"/>
    <w:rsid w:val="005620DF"/>
    <w:rsid w:val="00562212"/>
    <w:rsid w:val="00565855"/>
    <w:rsid w:val="00566237"/>
    <w:rsid w:val="005666AA"/>
    <w:rsid w:val="005673C4"/>
    <w:rsid w:val="005715FA"/>
    <w:rsid w:val="005726C0"/>
    <w:rsid w:val="005746AC"/>
    <w:rsid w:val="00576B45"/>
    <w:rsid w:val="00584061"/>
    <w:rsid w:val="00587356"/>
    <w:rsid w:val="0059072E"/>
    <w:rsid w:val="00593893"/>
    <w:rsid w:val="005947E2"/>
    <w:rsid w:val="0059602D"/>
    <w:rsid w:val="00597B0E"/>
    <w:rsid w:val="005A0565"/>
    <w:rsid w:val="005A1610"/>
    <w:rsid w:val="005A1859"/>
    <w:rsid w:val="005A20F5"/>
    <w:rsid w:val="005A2344"/>
    <w:rsid w:val="005A32F2"/>
    <w:rsid w:val="005A44BA"/>
    <w:rsid w:val="005A4723"/>
    <w:rsid w:val="005A6C9A"/>
    <w:rsid w:val="005A7507"/>
    <w:rsid w:val="005B652F"/>
    <w:rsid w:val="005C0D6D"/>
    <w:rsid w:val="005C3910"/>
    <w:rsid w:val="005C3E7E"/>
    <w:rsid w:val="005C41D5"/>
    <w:rsid w:val="005C5700"/>
    <w:rsid w:val="005C64C9"/>
    <w:rsid w:val="005C650C"/>
    <w:rsid w:val="005C65FB"/>
    <w:rsid w:val="005C66E8"/>
    <w:rsid w:val="005C6EB1"/>
    <w:rsid w:val="005D1531"/>
    <w:rsid w:val="005D294C"/>
    <w:rsid w:val="005D37CE"/>
    <w:rsid w:val="005D43C2"/>
    <w:rsid w:val="005D5381"/>
    <w:rsid w:val="005E4D98"/>
    <w:rsid w:val="005E6779"/>
    <w:rsid w:val="005F14EC"/>
    <w:rsid w:val="005F3A8F"/>
    <w:rsid w:val="00602961"/>
    <w:rsid w:val="00605A08"/>
    <w:rsid w:val="006060EE"/>
    <w:rsid w:val="00606379"/>
    <w:rsid w:val="00606857"/>
    <w:rsid w:val="00615ECE"/>
    <w:rsid w:val="00621D9C"/>
    <w:rsid w:val="00622870"/>
    <w:rsid w:val="00632060"/>
    <w:rsid w:val="006417FB"/>
    <w:rsid w:val="006421C5"/>
    <w:rsid w:val="0064562C"/>
    <w:rsid w:val="00646849"/>
    <w:rsid w:val="00652C5F"/>
    <w:rsid w:val="0065325F"/>
    <w:rsid w:val="00663020"/>
    <w:rsid w:val="00665B58"/>
    <w:rsid w:val="00672E1B"/>
    <w:rsid w:val="00674085"/>
    <w:rsid w:val="0067762C"/>
    <w:rsid w:val="0068148C"/>
    <w:rsid w:val="00684B6D"/>
    <w:rsid w:val="00685BAB"/>
    <w:rsid w:val="00685CEA"/>
    <w:rsid w:val="0069088C"/>
    <w:rsid w:val="00694EC8"/>
    <w:rsid w:val="006A0E53"/>
    <w:rsid w:val="006A19CB"/>
    <w:rsid w:val="006A6232"/>
    <w:rsid w:val="006B2D60"/>
    <w:rsid w:val="006B3185"/>
    <w:rsid w:val="006B3306"/>
    <w:rsid w:val="006C0465"/>
    <w:rsid w:val="006C0EDE"/>
    <w:rsid w:val="006C144C"/>
    <w:rsid w:val="006C1911"/>
    <w:rsid w:val="006D0800"/>
    <w:rsid w:val="006D0A15"/>
    <w:rsid w:val="006D133C"/>
    <w:rsid w:val="006D213A"/>
    <w:rsid w:val="006D29F1"/>
    <w:rsid w:val="006D4960"/>
    <w:rsid w:val="006D4ACD"/>
    <w:rsid w:val="006D5389"/>
    <w:rsid w:val="006E1662"/>
    <w:rsid w:val="006E30C6"/>
    <w:rsid w:val="006E51EF"/>
    <w:rsid w:val="006F1734"/>
    <w:rsid w:val="006F4D2A"/>
    <w:rsid w:val="006F54A1"/>
    <w:rsid w:val="00703202"/>
    <w:rsid w:val="00703F6C"/>
    <w:rsid w:val="007063B0"/>
    <w:rsid w:val="0070723C"/>
    <w:rsid w:val="00713647"/>
    <w:rsid w:val="00715960"/>
    <w:rsid w:val="00716082"/>
    <w:rsid w:val="00727505"/>
    <w:rsid w:val="00730945"/>
    <w:rsid w:val="007312AC"/>
    <w:rsid w:val="00731847"/>
    <w:rsid w:val="007326BE"/>
    <w:rsid w:val="007343FE"/>
    <w:rsid w:val="00735B96"/>
    <w:rsid w:val="00737C05"/>
    <w:rsid w:val="00737DF7"/>
    <w:rsid w:val="00746A44"/>
    <w:rsid w:val="007527A1"/>
    <w:rsid w:val="00753C18"/>
    <w:rsid w:val="007554BD"/>
    <w:rsid w:val="007556E7"/>
    <w:rsid w:val="0076278E"/>
    <w:rsid w:val="00764F36"/>
    <w:rsid w:val="0077262F"/>
    <w:rsid w:val="007749BA"/>
    <w:rsid w:val="00776914"/>
    <w:rsid w:val="0078141F"/>
    <w:rsid w:val="0078388F"/>
    <w:rsid w:val="0078572A"/>
    <w:rsid w:val="007858CC"/>
    <w:rsid w:val="007903A5"/>
    <w:rsid w:val="007903FB"/>
    <w:rsid w:val="0079101C"/>
    <w:rsid w:val="007914AE"/>
    <w:rsid w:val="00792241"/>
    <w:rsid w:val="00795242"/>
    <w:rsid w:val="007A3EB4"/>
    <w:rsid w:val="007A5DA5"/>
    <w:rsid w:val="007A7B89"/>
    <w:rsid w:val="007B218B"/>
    <w:rsid w:val="007B3450"/>
    <w:rsid w:val="007B462D"/>
    <w:rsid w:val="007B58FC"/>
    <w:rsid w:val="007C03AA"/>
    <w:rsid w:val="007C1683"/>
    <w:rsid w:val="007C21AF"/>
    <w:rsid w:val="007C2688"/>
    <w:rsid w:val="007D2A93"/>
    <w:rsid w:val="007D7739"/>
    <w:rsid w:val="007D7E98"/>
    <w:rsid w:val="007E10A0"/>
    <w:rsid w:val="007E21E2"/>
    <w:rsid w:val="007E32BD"/>
    <w:rsid w:val="007E626F"/>
    <w:rsid w:val="007E6CEE"/>
    <w:rsid w:val="007F0770"/>
    <w:rsid w:val="007F159C"/>
    <w:rsid w:val="007F1FE0"/>
    <w:rsid w:val="007F2CE5"/>
    <w:rsid w:val="007F3C53"/>
    <w:rsid w:val="007F6AA8"/>
    <w:rsid w:val="00800C96"/>
    <w:rsid w:val="00801D3B"/>
    <w:rsid w:val="0080286A"/>
    <w:rsid w:val="008037C5"/>
    <w:rsid w:val="00805938"/>
    <w:rsid w:val="00806AA4"/>
    <w:rsid w:val="00807773"/>
    <w:rsid w:val="00812187"/>
    <w:rsid w:val="0081555A"/>
    <w:rsid w:val="00815A36"/>
    <w:rsid w:val="00817AFA"/>
    <w:rsid w:val="00821127"/>
    <w:rsid w:val="00821846"/>
    <w:rsid w:val="00821B35"/>
    <w:rsid w:val="00822D77"/>
    <w:rsid w:val="00824B04"/>
    <w:rsid w:val="0082580D"/>
    <w:rsid w:val="00827FF2"/>
    <w:rsid w:val="008303C2"/>
    <w:rsid w:val="00833EAD"/>
    <w:rsid w:val="00836485"/>
    <w:rsid w:val="00843BBF"/>
    <w:rsid w:val="00850834"/>
    <w:rsid w:val="008509D1"/>
    <w:rsid w:val="008514E5"/>
    <w:rsid w:val="00856F4C"/>
    <w:rsid w:val="00864107"/>
    <w:rsid w:val="008670BC"/>
    <w:rsid w:val="008734E8"/>
    <w:rsid w:val="00874A61"/>
    <w:rsid w:val="00874BC0"/>
    <w:rsid w:val="00874FCA"/>
    <w:rsid w:val="00875A21"/>
    <w:rsid w:val="00877404"/>
    <w:rsid w:val="0088006A"/>
    <w:rsid w:val="00880360"/>
    <w:rsid w:val="0088409B"/>
    <w:rsid w:val="00884D87"/>
    <w:rsid w:val="0089044B"/>
    <w:rsid w:val="008977C5"/>
    <w:rsid w:val="008A608C"/>
    <w:rsid w:val="008B06F0"/>
    <w:rsid w:val="008B4626"/>
    <w:rsid w:val="008B4CB0"/>
    <w:rsid w:val="008B4F71"/>
    <w:rsid w:val="008B6D17"/>
    <w:rsid w:val="008C26F8"/>
    <w:rsid w:val="008C51AA"/>
    <w:rsid w:val="008D0838"/>
    <w:rsid w:val="008D33EF"/>
    <w:rsid w:val="008E037E"/>
    <w:rsid w:val="008E68DB"/>
    <w:rsid w:val="008E6F22"/>
    <w:rsid w:val="008F2631"/>
    <w:rsid w:val="008F437C"/>
    <w:rsid w:val="008F6E4C"/>
    <w:rsid w:val="00900D76"/>
    <w:rsid w:val="009057F1"/>
    <w:rsid w:val="00907BDD"/>
    <w:rsid w:val="0091248D"/>
    <w:rsid w:val="00914B09"/>
    <w:rsid w:val="00916346"/>
    <w:rsid w:val="0091729D"/>
    <w:rsid w:val="009205F4"/>
    <w:rsid w:val="00920832"/>
    <w:rsid w:val="009230E5"/>
    <w:rsid w:val="0092535A"/>
    <w:rsid w:val="0093157D"/>
    <w:rsid w:val="00934A42"/>
    <w:rsid w:val="00936398"/>
    <w:rsid w:val="00937C1F"/>
    <w:rsid w:val="009425ED"/>
    <w:rsid w:val="00951291"/>
    <w:rsid w:val="0095136F"/>
    <w:rsid w:val="00952FD6"/>
    <w:rsid w:val="00954373"/>
    <w:rsid w:val="0096483D"/>
    <w:rsid w:val="00972327"/>
    <w:rsid w:val="00980A09"/>
    <w:rsid w:val="009827F5"/>
    <w:rsid w:val="009853B5"/>
    <w:rsid w:val="00986F13"/>
    <w:rsid w:val="00987FB9"/>
    <w:rsid w:val="009957DC"/>
    <w:rsid w:val="0099624B"/>
    <w:rsid w:val="00996809"/>
    <w:rsid w:val="009A21AB"/>
    <w:rsid w:val="009A42E6"/>
    <w:rsid w:val="009A4F15"/>
    <w:rsid w:val="009A507F"/>
    <w:rsid w:val="009A67C0"/>
    <w:rsid w:val="009A75C1"/>
    <w:rsid w:val="009B4D5F"/>
    <w:rsid w:val="009B6484"/>
    <w:rsid w:val="009C28AB"/>
    <w:rsid w:val="009C5D03"/>
    <w:rsid w:val="009C6B22"/>
    <w:rsid w:val="009D0BC3"/>
    <w:rsid w:val="009D0EFB"/>
    <w:rsid w:val="009D154F"/>
    <w:rsid w:val="009D16E8"/>
    <w:rsid w:val="009D3A66"/>
    <w:rsid w:val="009D3C96"/>
    <w:rsid w:val="009D4E43"/>
    <w:rsid w:val="009D58FF"/>
    <w:rsid w:val="009E25C8"/>
    <w:rsid w:val="009E4B56"/>
    <w:rsid w:val="009E6CFB"/>
    <w:rsid w:val="009F3BE2"/>
    <w:rsid w:val="009F55DE"/>
    <w:rsid w:val="009F781D"/>
    <w:rsid w:val="00A002A8"/>
    <w:rsid w:val="00A0077C"/>
    <w:rsid w:val="00A009DE"/>
    <w:rsid w:val="00A025E8"/>
    <w:rsid w:val="00A109A3"/>
    <w:rsid w:val="00A16534"/>
    <w:rsid w:val="00A171DB"/>
    <w:rsid w:val="00A213FA"/>
    <w:rsid w:val="00A23B05"/>
    <w:rsid w:val="00A23D6F"/>
    <w:rsid w:val="00A24387"/>
    <w:rsid w:val="00A315F1"/>
    <w:rsid w:val="00A31DB8"/>
    <w:rsid w:val="00A403F3"/>
    <w:rsid w:val="00A40560"/>
    <w:rsid w:val="00A41BAB"/>
    <w:rsid w:val="00A433B1"/>
    <w:rsid w:val="00A43475"/>
    <w:rsid w:val="00A44EC1"/>
    <w:rsid w:val="00A4595A"/>
    <w:rsid w:val="00A45AD2"/>
    <w:rsid w:val="00A54052"/>
    <w:rsid w:val="00A54244"/>
    <w:rsid w:val="00A553D7"/>
    <w:rsid w:val="00A55558"/>
    <w:rsid w:val="00A555EB"/>
    <w:rsid w:val="00A57305"/>
    <w:rsid w:val="00A601E9"/>
    <w:rsid w:val="00A610A1"/>
    <w:rsid w:val="00A6120A"/>
    <w:rsid w:val="00A6172F"/>
    <w:rsid w:val="00A61EF1"/>
    <w:rsid w:val="00A64216"/>
    <w:rsid w:val="00A6501D"/>
    <w:rsid w:val="00A66A40"/>
    <w:rsid w:val="00A674A4"/>
    <w:rsid w:val="00A707EF"/>
    <w:rsid w:val="00A7097E"/>
    <w:rsid w:val="00A71226"/>
    <w:rsid w:val="00A71964"/>
    <w:rsid w:val="00A72545"/>
    <w:rsid w:val="00A744DB"/>
    <w:rsid w:val="00A81DDD"/>
    <w:rsid w:val="00A878EE"/>
    <w:rsid w:val="00A87AAD"/>
    <w:rsid w:val="00A91248"/>
    <w:rsid w:val="00A912A5"/>
    <w:rsid w:val="00A925E9"/>
    <w:rsid w:val="00A92947"/>
    <w:rsid w:val="00A93C01"/>
    <w:rsid w:val="00A93DB3"/>
    <w:rsid w:val="00AA09DE"/>
    <w:rsid w:val="00AA0F80"/>
    <w:rsid w:val="00AA543C"/>
    <w:rsid w:val="00AB0CAD"/>
    <w:rsid w:val="00AB40C3"/>
    <w:rsid w:val="00AB5CD9"/>
    <w:rsid w:val="00AB6730"/>
    <w:rsid w:val="00AC04B9"/>
    <w:rsid w:val="00AD3B41"/>
    <w:rsid w:val="00AD7054"/>
    <w:rsid w:val="00AE1CDD"/>
    <w:rsid w:val="00AE280D"/>
    <w:rsid w:val="00AE7EDB"/>
    <w:rsid w:val="00AF0333"/>
    <w:rsid w:val="00B00182"/>
    <w:rsid w:val="00B038E6"/>
    <w:rsid w:val="00B05D3C"/>
    <w:rsid w:val="00B112CE"/>
    <w:rsid w:val="00B11DE3"/>
    <w:rsid w:val="00B215FE"/>
    <w:rsid w:val="00B21C03"/>
    <w:rsid w:val="00B22F3D"/>
    <w:rsid w:val="00B23DAB"/>
    <w:rsid w:val="00B309C0"/>
    <w:rsid w:val="00B37D11"/>
    <w:rsid w:val="00B4227C"/>
    <w:rsid w:val="00B467A7"/>
    <w:rsid w:val="00B47DC2"/>
    <w:rsid w:val="00B50F17"/>
    <w:rsid w:val="00B512DC"/>
    <w:rsid w:val="00B52E55"/>
    <w:rsid w:val="00B54953"/>
    <w:rsid w:val="00B54D48"/>
    <w:rsid w:val="00B55408"/>
    <w:rsid w:val="00B61DF4"/>
    <w:rsid w:val="00B632FE"/>
    <w:rsid w:val="00B6442C"/>
    <w:rsid w:val="00B646FE"/>
    <w:rsid w:val="00B64B22"/>
    <w:rsid w:val="00B652DB"/>
    <w:rsid w:val="00B66D43"/>
    <w:rsid w:val="00B6774F"/>
    <w:rsid w:val="00B67AAC"/>
    <w:rsid w:val="00B701C6"/>
    <w:rsid w:val="00B80BB0"/>
    <w:rsid w:val="00B8408C"/>
    <w:rsid w:val="00B926FA"/>
    <w:rsid w:val="00B931AC"/>
    <w:rsid w:val="00B93442"/>
    <w:rsid w:val="00B96FD7"/>
    <w:rsid w:val="00BA2D98"/>
    <w:rsid w:val="00BA4F53"/>
    <w:rsid w:val="00BA5355"/>
    <w:rsid w:val="00BB0C7A"/>
    <w:rsid w:val="00BB35B4"/>
    <w:rsid w:val="00BB5B96"/>
    <w:rsid w:val="00BB7449"/>
    <w:rsid w:val="00BB76B2"/>
    <w:rsid w:val="00BC2869"/>
    <w:rsid w:val="00BC4A3D"/>
    <w:rsid w:val="00BC4CEC"/>
    <w:rsid w:val="00BC4D9B"/>
    <w:rsid w:val="00BC7458"/>
    <w:rsid w:val="00BD0913"/>
    <w:rsid w:val="00BD09FD"/>
    <w:rsid w:val="00BD397D"/>
    <w:rsid w:val="00BD63FD"/>
    <w:rsid w:val="00BD70AF"/>
    <w:rsid w:val="00BE03D6"/>
    <w:rsid w:val="00BE0EF4"/>
    <w:rsid w:val="00BE2EFB"/>
    <w:rsid w:val="00BE3385"/>
    <w:rsid w:val="00BE43F0"/>
    <w:rsid w:val="00BF3798"/>
    <w:rsid w:val="00BF561E"/>
    <w:rsid w:val="00BF7380"/>
    <w:rsid w:val="00BF7F31"/>
    <w:rsid w:val="00C0050A"/>
    <w:rsid w:val="00C02FE2"/>
    <w:rsid w:val="00C037DD"/>
    <w:rsid w:val="00C07F07"/>
    <w:rsid w:val="00C12D62"/>
    <w:rsid w:val="00C17F6E"/>
    <w:rsid w:val="00C21CCF"/>
    <w:rsid w:val="00C22E3C"/>
    <w:rsid w:val="00C274DD"/>
    <w:rsid w:val="00C307C9"/>
    <w:rsid w:val="00C33C9F"/>
    <w:rsid w:val="00C3688B"/>
    <w:rsid w:val="00C415F0"/>
    <w:rsid w:val="00C50F79"/>
    <w:rsid w:val="00C5529F"/>
    <w:rsid w:val="00C62676"/>
    <w:rsid w:val="00C64FA3"/>
    <w:rsid w:val="00C659A1"/>
    <w:rsid w:val="00C67AEB"/>
    <w:rsid w:val="00C719F7"/>
    <w:rsid w:val="00C73B2D"/>
    <w:rsid w:val="00C74A8C"/>
    <w:rsid w:val="00C75095"/>
    <w:rsid w:val="00C75972"/>
    <w:rsid w:val="00C772C9"/>
    <w:rsid w:val="00C80D51"/>
    <w:rsid w:val="00C83FDA"/>
    <w:rsid w:val="00C8526B"/>
    <w:rsid w:val="00C914DA"/>
    <w:rsid w:val="00C94C5F"/>
    <w:rsid w:val="00C94D41"/>
    <w:rsid w:val="00C9724B"/>
    <w:rsid w:val="00CA0813"/>
    <w:rsid w:val="00CB0A52"/>
    <w:rsid w:val="00CB22AB"/>
    <w:rsid w:val="00CB272D"/>
    <w:rsid w:val="00CB34E3"/>
    <w:rsid w:val="00CB5EA8"/>
    <w:rsid w:val="00CC14E4"/>
    <w:rsid w:val="00CD463F"/>
    <w:rsid w:val="00CD62BC"/>
    <w:rsid w:val="00CD7F49"/>
    <w:rsid w:val="00CE118F"/>
    <w:rsid w:val="00CE4C8C"/>
    <w:rsid w:val="00CF1867"/>
    <w:rsid w:val="00CF3348"/>
    <w:rsid w:val="00CF5B4A"/>
    <w:rsid w:val="00D01E14"/>
    <w:rsid w:val="00D022DF"/>
    <w:rsid w:val="00D043A7"/>
    <w:rsid w:val="00D04780"/>
    <w:rsid w:val="00D0798A"/>
    <w:rsid w:val="00D07CA9"/>
    <w:rsid w:val="00D142FF"/>
    <w:rsid w:val="00D212DF"/>
    <w:rsid w:val="00D24316"/>
    <w:rsid w:val="00D25DF3"/>
    <w:rsid w:val="00D348D9"/>
    <w:rsid w:val="00D3640B"/>
    <w:rsid w:val="00D41252"/>
    <w:rsid w:val="00D43006"/>
    <w:rsid w:val="00D4448E"/>
    <w:rsid w:val="00D472EC"/>
    <w:rsid w:val="00D47FD0"/>
    <w:rsid w:val="00D50421"/>
    <w:rsid w:val="00D534A3"/>
    <w:rsid w:val="00D5631D"/>
    <w:rsid w:val="00D57915"/>
    <w:rsid w:val="00D605B9"/>
    <w:rsid w:val="00D61232"/>
    <w:rsid w:val="00D624B9"/>
    <w:rsid w:val="00D63159"/>
    <w:rsid w:val="00D63D13"/>
    <w:rsid w:val="00D64AB9"/>
    <w:rsid w:val="00D65A70"/>
    <w:rsid w:val="00D70BC1"/>
    <w:rsid w:val="00D75F0B"/>
    <w:rsid w:val="00D777C2"/>
    <w:rsid w:val="00D80DFB"/>
    <w:rsid w:val="00D86E88"/>
    <w:rsid w:val="00D87144"/>
    <w:rsid w:val="00D909B9"/>
    <w:rsid w:val="00D9277B"/>
    <w:rsid w:val="00D92DF5"/>
    <w:rsid w:val="00D954FF"/>
    <w:rsid w:val="00D962AA"/>
    <w:rsid w:val="00D974C6"/>
    <w:rsid w:val="00DA35DF"/>
    <w:rsid w:val="00DA43AC"/>
    <w:rsid w:val="00DB1EB2"/>
    <w:rsid w:val="00DB276C"/>
    <w:rsid w:val="00DB2A5E"/>
    <w:rsid w:val="00DB356D"/>
    <w:rsid w:val="00DB4C7B"/>
    <w:rsid w:val="00DB5B40"/>
    <w:rsid w:val="00DB718E"/>
    <w:rsid w:val="00DB79A1"/>
    <w:rsid w:val="00DC1FD8"/>
    <w:rsid w:val="00DC5EA6"/>
    <w:rsid w:val="00DC68E3"/>
    <w:rsid w:val="00DC6B2F"/>
    <w:rsid w:val="00DC6CC3"/>
    <w:rsid w:val="00DD56D5"/>
    <w:rsid w:val="00DD6328"/>
    <w:rsid w:val="00DD7809"/>
    <w:rsid w:val="00DE0CAC"/>
    <w:rsid w:val="00DE6274"/>
    <w:rsid w:val="00E00C85"/>
    <w:rsid w:val="00E024A2"/>
    <w:rsid w:val="00E038F8"/>
    <w:rsid w:val="00E039F9"/>
    <w:rsid w:val="00E0420B"/>
    <w:rsid w:val="00E0571B"/>
    <w:rsid w:val="00E05C32"/>
    <w:rsid w:val="00E11B28"/>
    <w:rsid w:val="00E144A3"/>
    <w:rsid w:val="00E156B3"/>
    <w:rsid w:val="00E161DF"/>
    <w:rsid w:val="00E216BF"/>
    <w:rsid w:val="00E216D3"/>
    <w:rsid w:val="00E22485"/>
    <w:rsid w:val="00E225C8"/>
    <w:rsid w:val="00E22BA7"/>
    <w:rsid w:val="00E23792"/>
    <w:rsid w:val="00E26B3F"/>
    <w:rsid w:val="00E3052F"/>
    <w:rsid w:val="00E32300"/>
    <w:rsid w:val="00E347FA"/>
    <w:rsid w:val="00E47047"/>
    <w:rsid w:val="00E47216"/>
    <w:rsid w:val="00E5081F"/>
    <w:rsid w:val="00E53BD5"/>
    <w:rsid w:val="00E56404"/>
    <w:rsid w:val="00E57821"/>
    <w:rsid w:val="00E61417"/>
    <w:rsid w:val="00E63718"/>
    <w:rsid w:val="00E72AA9"/>
    <w:rsid w:val="00E73823"/>
    <w:rsid w:val="00E8026F"/>
    <w:rsid w:val="00E857DA"/>
    <w:rsid w:val="00E90795"/>
    <w:rsid w:val="00E912C5"/>
    <w:rsid w:val="00E939F8"/>
    <w:rsid w:val="00E95105"/>
    <w:rsid w:val="00E95EA1"/>
    <w:rsid w:val="00EA5BA1"/>
    <w:rsid w:val="00EB05C7"/>
    <w:rsid w:val="00EB15EE"/>
    <w:rsid w:val="00EB2799"/>
    <w:rsid w:val="00EB4F81"/>
    <w:rsid w:val="00EC0474"/>
    <w:rsid w:val="00ED100B"/>
    <w:rsid w:val="00ED1AC1"/>
    <w:rsid w:val="00ED7DC9"/>
    <w:rsid w:val="00EE0A22"/>
    <w:rsid w:val="00EE7FF1"/>
    <w:rsid w:val="00EF3E6C"/>
    <w:rsid w:val="00EF4A8D"/>
    <w:rsid w:val="00F035E9"/>
    <w:rsid w:val="00F04F06"/>
    <w:rsid w:val="00F07640"/>
    <w:rsid w:val="00F167AF"/>
    <w:rsid w:val="00F204C2"/>
    <w:rsid w:val="00F20BC8"/>
    <w:rsid w:val="00F21012"/>
    <w:rsid w:val="00F219E1"/>
    <w:rsid w:val="00F22C92"/>
    <w:rsid w:val="00F23B5A"/>
    <w:rsid w:val="00F24CC8"/>
    <w:rsid w:val="00F34132"/>
    <w:rsid w:val="00F37CA9"/>
    <w:rsid w:val="00F414AC"/>
    <w:rsid w:val="00F43376"/>
    <w:rsid w:val="00F46B13"/>
    <w:rsid w:val="00F54BDF"/>
    <w:rsid w:val="00F57C25"/>
    <w:rsid w:val="00F6277B"/>
    <w:rsid w:val="00F719D9"/>
    <w:rsid w:val="00F74496"/>
    <w:rsid w:val="00F75634"/>
    <w:rsid w:val="00F75D97"/>
    <w:rsid w:val="00F777B7"/>
    <w:rsid w:val="00F80FAA"/>
    <w:rsid w:val="00F901B4"/>
    <w:rsid w:val="00F91F42"/>
    <w:rsid w:val="00F93A8B"/>
    <w:rsid w:val="00FA0F5B"/>
    <w:rsid w:val="00FA1F13"/>
    <w:rsid w:val="00FA3085"/>
    <w:rsid w:val="00FA313C"/>
    <w:rsid w:val="00FA3602"/>
    <w:rsid w:val="00FA4BFE"/>
    <w:rsid w:val="00FA5C70"/>
    <w:rsid w:val="00FA75BC"/>
    <w:rsid w:val="00FB0210"/>
    <w:rsid w:val="00FB1162"/>
    <w:rsid w:val="00FB21E9"/>
    <w:rsid w:val="00FB6353"/>
    <w:rsid w:val="00FB74EB"/>
    <w:rsid w:val="00FB78AC"/>
    <w:rsid w:val="00FB7AAF"/>
    <w:rsid w:val="00FC6488"/>
    <w:rsid w:val="00FD03E2"/>
    <w:rsid w:val="00FD0BC5"/>
    <w:rsid w:val="00FD1178"/>
    <w:rsid w:val="00FD19EE"/>
    <w:rsid w:val="00FD3057"/>
    <w:rsid w:val="00FD63EA"/>
    <w:rsid w:val="00FD6D98"/>
    <w:rsid w:val="00FE1F7F"/>
    <w:rsid w:val="00FE26C4"/>
    <w:rsid w:val="00FE5E62"/>
    <w:rsid w:val="00FF1F46"/>
    <w:rsid w:val="00FF5250"/>
    <w:rsid w:val="00FF551D"/>
    <w:rsid w:val="00FF6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39A150"/>
  <w15:docId w15:val="{91B8B092-8CA7-4DEB-A27D-A5E8938C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0" w:defSemiHidden="0" w:defUnhideWhenUsed="0" w:defQFormat="0" w:count="373">
    <w:lsdException w:name="Normal" w:locked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99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locked="0" w:uiPriority="72"/>
    <w:lsdException w:name="Colorful Grid Accent 6" w:locked="0" w:uiPriority="73"/>
    <w:lsdException w:name="Subtle Emphasis" w:locked="0" w:semiHidden="1" w:uiPriority="19" w:qFormat="1"/>
    <w:lsdException w:name="Intense Emphasis" w:locked="0" w:semiHidden="1" w:uiPriority="21" w:qFormat="1"/>
    <w:lsdException w:name="Subtle Reference" w:locked="0" w:semiHidden="1" w:uiPriority="31" w:qFormat="1"/>
    <w:lsdException w:name="Intense Reference" w:locked="0" w:semiHidden="1" w:uiPriority="32" w:qFormat="1"/>
    <w:lsdException w:name="Book Title" w:locked="0" w:semiHidden="1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</w:latentStyles>
  <w:style w:type="paragraph" w:default="1" w:styleId="Standard">
    <w:name w:val="Normal"/>
    <w:qFormat/>
    <w:rsid w:val="00735B9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1"/>
    <w:semiHidden/>
    <w:qFormat/>
    <w:locked/>
    <w:rsid w:val="007527A1"/>
    <w:pPr>
      <w:keepNext/>
      <w:pageBreakBefore/>
      <w:spacing w:after="600"/>
      <w:outlineLvl w:val="0"/>
    </w:pPr>
    <w:rPr>
      <w:rFonts w:cs="Arial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1"/>
    <w:semiHidden/>
    <w:qFormat/>
    <w:locked/>
    <w:rsid w:val="007527A1"/>
    <w:pPr>
      <w:keepNext/>
      <w:spacing w:before="480" w:after="240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semiHidden/>
    <w:qFormat/>
    <w:locked/>
    <w:rsid w:val="007527A1"/>
    <w:pPr>
      <w:keepNext/>
      <w:spacing w:before="360"/>
      <w:outlineLvl w:val="2"/>
    </w:pPr>
    <w:rPr>
      <w:rFonts w:cs="Arial"/>
      <w:b/>
      <w:bCs/>
    </w:rPr>
  </w:style>
  <w:style w:type="paragraph" w:styleId="berschrift4">
    <w:name w:val="heading 4"/>
    <w:basedOn w:val="Standard"/>
    <w:next w:val="Standard"/>
    <w:semiHidden/>
    <w:qFormat/>
    <w:locked/>
    <w:rsid w:val="007527A1"/>
    <w:pPr>
      <w:keepNext/>
      <w:numPr>
        <w:ilvl w:val="3"/>
        <w:numId w:val="19"/>
      </w:numPr>
      <w:spacing w:before="240"/>
      <w:outlineLvl w:val="3"/>
    </w:pPr>
    <w:rPr>
      <w:b/>
      <w:bCs/>
      <w:u w:val="single"/>
    </w:rPr>
  </w:style>
  <w:style w:type="paragraph" w:styleId="berschrift5">
    <w:name w:val="heading 5"/>
    <w:basedOn w:val="Standard"/>
    <w:next w:val="Standard"/>
    <w:semiHidden/>
    <w:qFormat/>
    <w:locked/>
    <w:rsid w:val="007527A1"/>
    <w:pPr>
      <w:numPr>
        <w:ilvl w:val="4"/>
        <w:numId w:val="1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semiHidden/>
    <w:qFormat/>
    <w:locked/>
    <w:rsid w:val="007527A1"/>
    <w:pPr>
      <w:numPr>
        <w:ilvl w:val="5"/>
        <w:numId w:val="19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semiHidden/>
    <w:qFormat/>
    <w:locked/>
    <w:rsid w:val="007527A1"/>
    <w:pPr>
      <w:numPr>
        <w:ilvl w:val="6"/>
        <w:numId w:val="19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semiHidden/>
    <w:qFormat/>
    <w:locked/>
    <w:rsid w:val="007527A1"/>
    <w:pPr>
      <w:numPr>
        <w:ilvl w:val="7"/>
        <w:numId w:val="19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semiHidden/>
    <w:qFormat/>
    <w:locked/>
    <w:rsid w:val="007527A1"/>
    <w:pPr>
      <w:numPr>
        <w:ilvl w:val="8"/>
        <w:numId w:val="19"/>
      </w:numPr>
      <w:spacing w:before="240" w:after="60"/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locked/>
    <w:rsid w:val="007527A1"/>
  </w:style>
  <w:style w:type="paragraph" w:customStyle="1" w:styleId="Formatvorlageberschrift1">
    <w:name w:val="Formatvorlage Überschrift 1"/>
    <w:aliases w:val="Überschrift A-E + 10 pt"/>
    <w:basedOn w:val="berschrift1"/>
    <w:semiHidden/>
    <w:locked/>
    <w:rsid w:val="00C274DD"/>
  </w:style>
  <w:style w:type="paragraph" w:customStyle="1" w:styleId="Formatvorlageberschrift2">
    <w:name w:val="Formatvorlage Überschrift 2"/>
    <w:aliases w:val="Überschrift 2 Dipl Alena + Kursiv,Überschrift 2 Römisch + 10 pt"/>
    <w:basedOn w:val="berschrift2"/>
    <w:semiHidden/>
    <w:locked/>
    <w:rsid w:val="00C274DD"/>
    <w:rPr>
      <w:iCs w:val="0"/>
    </w:rPr>
  </w:style>
  <w:style w:type="character" w:customStyle="1" w:styleId="Formatvorlage10pt">
    <w:name w:val="Formatvorlage 10 pt"/>
    <w:semiHidden/>
    <w:locked/>
    <w:rsid w:val="00C274DD"/>
    <w:rPr>
      <w:rFonts w:ascii="Arial" w:hAnsi="Arial"/>
      <w:sz w:val="24"/>
    </w:rPr>
  </w:style>
  <w:style w:type="numbering" w:styleId="111111">
    <w:name w:val="Outline List 2"/>
    <w:basedOn w:val="KeineListe"/>
    <w:semiHidden/>
    <w:locked/>
    <w:rsid w:val="007527A1"/>
    <w:pPr>
      <w:numPr>
        <w:numId w:val="4"/>
      </w:numPr>
    </w:pPr>
  </w:style>
  <w:style w:type="numbering" w:styleId="1ai">
    <w:name w:val="Outline List 1"/>
    <w:basedOn w:val="KeineListe"/>
    <w:semiHidden/>
    <w:locked/>
    <w:rsid w:val="007527A1"/>
    <w:pPr>
      <w:numPr>
        <w:numId w:val="5"/>
      </w:numPr>
    </w:pPr>
  </w:style>
  <w:style w:type="paragraph" w:styleId="Abbildungsverzeichnis">
    <w:name w:val="table of figures"/>
    <w:basedOn w:val="Standard"/>
    <w:next w:val="Standard"/>
    <w:uiPriority w:val="99"/>
    <w:qFormat/>
    <w:locked/>
    <w:rsid w:val="00220FDA"/>
    <w:pPr>
      <w:spacing w:before="120" w:after="120" w:line="240" w:lineRule="auto"/>
      <w:ind w:left="1134" w:right="567" w:hanging="1134"/>
    </w:pPr>
    <w:rPr>
      <w:rFonts w:ascii="Times New Roman" w:hAnsi="Times New Roman"/>
      <w:sz w:val="24"/>
    </w:rPr>
  </w:style>
  <w:style w:type="paragraph" w:customStyle="1" w:styleId="allpagesredirect">
    <w:name w:val="allpagesredirect"/>
    <w:basedOn w:val="Standard"/>
    <w:semiHidden/>
    <w:locked/>
    <w:rsid w:val="00C274DD"/>
    <w:pPr>
      <w:spacing w:before="100" w:beforeAutospacing="1" w:after="100" w:afterAutospacing="1"/>
    </w:pPr>
    <w:rPr>
      <w:i/>
      <w:iCs/>
    </w:rPr>
  </w:style>
  <w:style w:type="paragraph" w:customStyle="1" w:styleId="altitalisch">
    <w:name w:val="altitalisch"/>
    <w:basedOn w:val="Standard"/>
    <w:semiHidden/>
    <w:locked/>
    <w:rsid w:val="00C274DD"/>
    <w:pPr>
      <w:spacing w:before="100" w:beforeAutospacing="1" w:after="100" w:afterAutospacing="1"/>
    </w:pPr>
  </w:style>
  <w:style w:type="paragraph" w:styleId="Anrede">
    <w:name w:val="Salutation"/>
    <w:basedOn w:val="Standard"/>
    <w:next w:val="Standard"/>
    <w:semiHidden/>
    <w:locked/>
    <w:rsid w:val="007527A1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numbering" w:styleId="ArtikelAbschnitt">
    <w:name w:val="Outline List 3"/>
    <w:basedOn w:val="KeineListe"/>
    <w:semiHidden/>
    <w:locked/>
    <w:rsid w:val="007527A1"/>
    <w:pPr>
      <w:numPr>
        <w:numId w:val="6"/>
      </w:numPr>
    </w:pPr>
  </w:style>
  <w:style w:type="paragraph" w:styleId="Aufzhlungszeichen">
    <w:name w:val="List Bullet"/>
    <w:basedOn w:val="Standard"/>
    <w:semiHidden/>
    <w:locked/>
    <w:rsid w:val="007527A1"/>
    <w:pPr>
      <w:numPr>
        <w:numId w:val="7"/>
      </w:numPr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ufzhlungszeichen2">
    <w:name w:val="List Bullet 2"/>
    <w:basedOn w:val="Standard"/>
    <w:semiHidden/>
    <w:locked/>
    <w:rsid w:val="007527A1"/>
    <w:pPr>
      <w:numPr>
        <w:numId w:val="8"/>
      </w:numPr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ufzhlungszeichen3">
    <w:name w:val="List Bullet 3"/>
    <w:basedOn w:val="Standard"/>
    <w:semiHidden/>
    <w:locked/>
    <w:rsid w:val="007527A1"/>
    <w:pPr>
      <w:numPr>
        <w:numId w:val="9"/>
      </w:numPr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ufzhlungszeichen4">
    <w:name w:val="List Bullet 4"/>
    <w:basedOn w:val="Standard"/>
    <w:semiHidden/>
    <w:locked/>
    <w:rsid w:val="007527A1"/>
    <w:pPr>
      <w:numPr>
        <w:numId w:val="10"/>
      </w:numPr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ufzhlungszeichen5">
    <w:name w:val="List Bullet 5"/>
    <w:basedOn w:val="Standard"/>
    <w:semiHidden/>
    <w:locked/>
    <w:rsid w:val="007527A1"/>
    <w:pPr>
      <w:numPr>
        <w:numId w:val="11"/>
      </w:numPr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Beschriftung">
    <w:name w:val="caption"/>
    <w:basedOn w:val="Standard"/>
    <w:next w:val="Standard"/>
    <w:semiHidden/>
    <w:qFormat/>
    <w:locked/>
    <w:rsid w:val="00C274DD"/>
    <w:pPr>
      <w:spacing w:before="120" w:after="840" w:line="384" w:lineRule="auto"/>
    </w:pPr>
    <w:rPr>
      <w:b/>
      <w:bCs/>
      <w:szCs w:val="20"/>
    </w:rPr>
  </w:style>
  <w:style w:type="character" w:styleId="BesuchterLink">
    <w:name w:val="FollowedHyperlink"/>
    <w:uiPriority w:val="99"/>
    <w:semiHidden/>
    <w:locked/>
    <w:rsid w:val="007527A1"/>
    <w:rPr>
      <w:color w:val="800080"/>
      <w:u w:val="single"/>
    </w:rPr>
  </w:style>
  <w:style w:type="paragraph" w:customStyle="1" w:styleId="Betreffzeile">
    <w:name w:val="Betreffzeile"/>
    <w:basedOn w:val="Standard"/>
    <w:semiHidden/>
    <w:locked/>
    <w:rsid w:val="00C274DD"/>
  </w:style>
  <w:style w:type="paragraph" w:customStyle="1" w:styleId="Bezugszeichentext">
    <w:name w:val="Bezugszeichentext"/>
    <w:basedOn w:val="Standard"/>
    <w:semiHidden/>
    <w:locked/>
    <w:rsid w:val="00C274DD"/>
  </w:style>
  <w:style w:type="paragraph" w:styleId="Blocktext">
    <w:name w:val="Block Text"/>
    <w:basedOn w:val="Standard"/>
    <w:semiHidden/>
    <w:locked/>
    <w:rsid w:val="007527A1"/>
    <w:pPr>
      <w:widowControl w:val="0"/>
      <w:suppressAutoHyphens/>
      <w:spacing w:line="240" w:lineRule="auto"/>
      <w:ind w:left="1440" w:right="1440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bodytext">
    <w:name w:val="bodytext"/>
    <w:basedOn w:val="Standard"/>
    <w:semiHidden/>
    <w:locked/>
    <w:rsid w:val="00C274DD"/>
    <w:pPr>
      <w:spacing w:before="100" w:beforeAutospacing="1" w:after="75" w:line="336" w:lineRule="atLeast"/>
    </w:pPr>
  </w:style>
  <w:style w:type="paragraph" w:customStyle="1" w:styleId="centered">
    <w:name w:val="centered"/>
    <w:basedOn w:val="Standard"/>
    <w:semiHidden/>
    <w:locked/>
    <w:rsid w:val="00C274DD"/>
    <w:pPr>
      <w:spacing w:before="100" w:beforeAutospacing="1" w:after="100" w:afterAutospacing="1"/>
    </w:pPr>
  </w:style>
  <w:style w:type="paragraph" w:customStyle="1" w:styleId="cite">
    <w:name w:val="cite"/>
    <w:basedOn w:val="Standard"/>
    <w:semiHidden/>
    <w:locked/>
    <w:rsid w:val="00C274DD"/>
    <w:pPr>
      <w:spacing w:after="100" w:afterAutospacing="1"/>
    </w:pPr>
  </w:style>
  <w:style w:type="character" w:customStyle="1" w:styleId="cite1">
    <w:name w:val="cite1"/>
    <w:basedOn w:val="Absatz-Standardschriftart"/>
    <w:semiHidden/>
    <w:locked/>
    <w:rsid w:val="00C274DD"/>
  </w:style>
  <w:style w:type="paragraph" w:styleId="Datum">
    <w:name w:val="Date"/>
    <w:basedOn w:val="Standard"/>
    <w:next w:val="Standard"/>
    <w:semiHidden/>
    <w:locked/>
    <w:rsid w:val="007527A1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diffchange">
    <w:name w:val="diffchange"/>
    <w:semiHidden/>
    <w:locked/>
    <w:rsid w:val="00C274DD"/>
    <w:rPr>
      <w:b/>
      <w:bCs/>
    </w:rPr>
  </w:style>
  <w:style w:type="paragraph" w:styleId="Dokumentstruktur">
    <w:name w:val="Document Map"/>
    <w:basedOn w:val="Standard"/>
    <w:semiHidden/>
    <w:locked/>
    <w:rsid w:val="00C274DD"/>
    <w:pPr>
      <w:shd w:val="clear" w:color="auto" w:fill="000080"/>
      <w:spacing w:before="120" w:after="120" w:line="384" w:lineRule="auto"/>
    </w:pPr>
    <w:rPr>
      <w:rFonts w:ascii="Tahoma" w:hAnsi="Tahoma" w:cs="Tahoma"/>
      <w:szCs w:val="20"/>
    </w:rPr>
  </w:style>
  <w:style w:type="paragraph" w:customStyle="1" w:styleId="editsection">
    <w:name w:val="editsection"/>
    <w:basedOn w:val="Standard"/>
    <w:semiHidden/>
    <w:locked/>
    <w:rsid w:val="00C274DD"/>
    <w:pPr>
      <w:spacing w:before="100" w:beforeAutospacing="1" w:after="100" w:afterAutospacing="1"/>
    </w:pPr>
  </w:style>
  <w:style w:type="paragraph" w:customStyle="1" w:styleId="editsection1">
    <w:name w:val="editsection1"/>
    <w:basedOn w:val="Standard"/>
    <w:semiHidden/>
    <w:locked/>
    <w:rsid w:val="00C274DD"/>
    <w:pPr>
      <w:spacing w:before="100" w:beforeAutospacing="1" w:after="100" w:afterAutospacing="1"/>
    </w:pPr>
    <w:rPr>
      <w:sz w:val="29"/>
      <w:szCs w:val="29"/>
    </w:rPr>
  </w:style>
  <w:style w:type="character" w:customStyle="1" w:styleId="editsection2">
    <w:name w:val="editsection2"/>
    <w:semiHidden/>
    <w:locked/>
    <w:rsid w:val="00C274DD"/>
    <w:rPr>
      <w:sz w:val="22"/>
      <w:szCs w:val="22"/>
    </w:rPr>
  </w:style>
  <w:style w:type="paragraph" w:styleId="E-Mail-Signatur">
    <w:name w:val="E-mail Signature"/>
    <w:basedOn w:val="Standard"/>
    <w:semiHidden/>
    <w:locked/>
    <w:rsid w:val="007527A1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Endnotentext">
    <w:name w:val="endnote text"/>
    <w:basedOn w:val="Standard"/>
    <w:semiHidden/>
    <w:locked/>
    <w:rsid w:val="00C274DD"/>
    <w:rPr>
      <w:szCs w:val="20"/>
    </w:rPr>
  </w:style>
  <w:style w:type="character" w:styleId="Endnotenzeichen">
    <w:name w:val="endnote reference"/>
    <w:semiHidden/>
    <w:locked/>
    <w:rsid w:val="007527A1"/>
    <w:rPr>
      <w:vertAlign w:val="superscript"/>
    </w:rPr>
  </w:style>
  <w:style w:type="character" w:customStyle="1" w:styleId="fa">
    <w:name w:val="fa"/>
    <w:basedOn w:val="Absatz-Standardschriftart"/>
    <w:semiHidden/>
    <w:locked/>
    <w:rsid w:val="00C274DD"/>
  </w:style>
  <w:style w:type="character" w:customStyle="1" w:styleId="fa1">
    <w:name w:val="fa1"/>
    <w:semiHidden/>
    <w:locked/>
    <w:rsid w:val="00C274DD"/>
    <w:rPr>
      <w:vanish/>
      <w:webHidden w:val="0"/>
      <w:specVanish w:val="0"/>
    </w:rPr>
  </w:style>
  <w:style w:type="character" w:styleId="Fett">
    <w:name w:val="Strong"/>
    <w:semiHidden/>
    <w:qFormat/>
    <w:locked/>
    <w:rsid w:val="007527A1"/>
    <w:rPr>
      <w:b/>
      <w:bCs/>
    </w:rPr>
  </w:style>
  <w:style w:type="paragraph" w:customStyle="1" w:styleId="flaggedrevsbasic">
    <w:name w:val="flaggedrevs_basic"/>
    <w:basedOn w:val="Standard"/>
    <w:semiHidden/>
    <w:locked/>
    <w:rsid w:val="00C274DD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0F8FF"/>
      <w:spacing w:line="360" w:lineRule="atLeast"/>
      <w:ind w:right="240"/>
      <w:jc w:val="center"/>
    </w:pPr>
  </w:style>
  <w:style w:type="paragraph" w:customStyle="1" w:styleId="flaggedrevsdiffnotice">
    <w:name w:val="flaggedrevs_diffnotice"/>
    <w:basedOn w:val="Standard"/>
    <w:semiHidden/>
    <w:locked/>
    <w:rsid w:val="00C274DD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9F9F9"/>
      <w:spacing w:line="360" w:lineRule="atLeast"/>
      <w:ind w:right="240"/>
      <w:jc w:val="center"/>
    </w:pPr>
    <w:rPr>
      <w:szCs w:val="20"/>
    </w:rPr>
  </w:style>
  <w:style w:type="paragraph" w:customStyle="1" w:styleId="flaggedrevseditnotice">
    <w:name w:val="flaggedrevs_editnotice"/>
    <w:basedOn w:val="Standard"/>
    <w:semiHidden/>
    <w:locked/>
    <w:rsid w:val="00C274DD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9F9F9"/>
      <w:spacing w:line="360" w:lineRule="atLeast"/>
      <w:ind w:right="240"/>
      <w:jc w:val="center"/>
    </w:pPr>
    <w:rPr>
      <w:szCs w:val="20"/>
    </w:rPr>
  </w:style>
  <w:style w:type="paragraph" w:customStyle="1" w:styleId="flaggedrevsnotes">
    <w:name w:val="flaggedrevs_notes"/>
    <w:basedOn w:val="Standard"/>
    <w:semiHidden/>
    <w:locked/>
    <w:rsid w:val="00C274DD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9F9F9"/>
      <w:spacing w:before="100" w:beforeAutospacing="1" w:after="100" w:afterAutospacing="1"/>
      <w:ind w:left="750" w:right="750"/>
      <w:jc w:val="center"/>
    </w:pPr>
    <w:rPr>
      <w:szCs w:val="20"/>
    </w:rPr>
  </w:style>
  <w:style w:type="paragraph" w:customStyle="1" w:styleId="flaggedrevsnotice">
    <w:name w:val="flaggedrevs_notice"/>
    <w:basedOn w:val="Standard"/>
    <w:semiHidden/>
    <w:locked/>
    <w:rsid w:val="00C274DD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9F9F9"/>
      <w:spacing w:line="360" w:lineRule="atLeast"/>
      <w:ind w:right="240"/>
      <w:jc w:val="center"/>
    </w:pPr>
  </w:style>
  <w:style w:type="paragraph" w:customStyle="1" w:styleId="flaggedrevspreview">
    <w:name w:val="flaggedrevs_preview"/>
    <w:basedOn w:val="Standard"/>
    <w:semiHidden/>
    <w:locked/>
    <w:rsid w:val="00C274DD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9F9F9"/>
      <w:spacing w:line="360" w:lineRule="atLeast"/>
      <w:ind w:right="240"/>
      <w:jc w:val="center"/>
    </w:pPr>
    <w:rPr>
      <w:color w:val="8B0000"/>
    </w:rPr>
  </w:style>
  <w:style w:type="paragraph" w:customStyle="1" w:styleId="flaggedrevspristine">
    <w:name w:val="flaggedrevs_pristine"/>
    <w:basedOn w:val="Standard"/>
    <w:semiHidden/>
    <w:locked/>
    <w:rsid w:val="00C274DD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FFFF0"/>
      <w:spacing w:line="360" w:lineRule="atLeast"/>
      <w:ind w:right="240"/>
      <w:jc w:val="center"/>
    </w:pPr>
  </w:style>
  <w:style w:type="paragraph" w:customStyle="1" w:styleId="flaggedrevsquality">
    <w:name w:val="flaggedrevs_quality"/>
    <w:basedOn w:val="Standard"/>
    <w:semiHidden/>
    <w:locked/>
    <w:rsid w:val="00C274DD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0FFF0"/>
      <w:spacing w:line="360" w:lineRule="atLeast"/>
      <w:ind w:right="240"/>
      <w:jc w:val="center"/>
    </w:pPr>
  </w:style>
  <w:style w:type="paragraph" w:customStyle="1" w:styleId="flaggedrevsreviewform">
    <w:name w:val="flaggedrevs_reviewform"/>
    <w:basedOn w:val="Standard"/>
    <w:semiHidden/>
    <w:locked/>
    <w:rsid w:val="00C274DD"/>
    <w:pPr>
      <w:shd w:val="clear" w:color="auto" w:fill="F9F9F9"/>
      <w:spacing w:before="100" w:beforeAutospacing="1" w:after="100" w:afterAutospacing="1"/>
    </w:pPr>
  </w:style>
  <w:style w:type="paragraph" w:customStyle="1" w:styleId="flaggedrevsshort">
    <w:name w:val="flaggedrevs_short"/>
    <w:basedOn w:val="Standard"/>
    <w:semiHidden/>
    <w:locked/>
    <w:rsid w:val="00C274DD"/>
    <w:pPr>
      <w:shd w:val="clear" w:color="auto" w:fill="F9F9F9"/>
      <w:spacing w:line="240" w:lineRule="atLeast"/>
      <w:ind w:left="375"/>
    </w:pPr>
    <w:rPr>
      <w:sz w:val="23"/>
      <w:szCs w:val="23"/>
    </w:rPr>
  </w:style>
  <w:style w:type="paragraph" w:customStyle="1" w:styleId="flaggedrevstoggle">
    <w:name w:val="flaggedrevs_toggle"/>
    <w:basedOn w:val="Standard"/>
    <w:semiHidden/>
    <w:locked/>
    <w:rsid w:val="00C274DD"/>
    <w:pPr>
      <w:spacing w:before="100" w:beforeAutospacing="1" w:after="100" w:afterAutospacing="1"/>
    </w:pPr>
    <w:rPr>
      <w:color w:val="0000FF"/>
    </w:rPr>
  </w:style>
  <w:style w:type="paragraph" w:customStyle="1" w:styleId="flaggedrevswarning">
    <w:name w:val="flaggedrevs_warning"/>
    <w:basedOn w:val="Standard"/>
    <w:semiHidden/>
    <w:locked/>
    <w:rsid w:val="00C274DD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FFFF0"/>
      <w:spacing w:line="360" w:lineRule="atLeast"/>
      <w:ind w:right="240"/>
      <w:jc w:val="center"/>
    </w:pPr>
    <w:rPr>
      <w:szCs w:val="20"/>
    </w:rPr>
  </w:style>
  <w:style w:type="paragraph" w:customStyle="1" w:styleId="flaggedrevs-box0">
    <w:name w:val="flaggedrevs-box0"/>
    <w:basedOn w:val="Standard"/>
    <w:semiHidden/>
    <w:locked/>
    <w:rsid w:val="00C274D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9F9F9"/>
      <w:spacing w:before="100" w:beforeAutospacing="1" w:after="100" w:afterAutospacing="1"/>
      <w:jc w:val="center"/>
    </w:pPr>
    <w:rPr>
      <w:szCs w:val="20"/>
    </w:rPr>
  </w:style>
  <w:style w:type="paragraph" w:customStyle="1" w:styleId="flaggedrevs-box1">
    <w:name w:val="flaggedrevs-box1"/>
    <w:basedOn w:val="Standard"/>
    <w:semiHidden/>
    <w:locked/>
    <w:rsid w:val="00C274D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0F8FF"/>
      <w:spacing w:before="100" w:beforeAutospacing="1" w:after="100" w:afterAutospacing="1"/>
      <w:jc w:val="center"/>
    </w:pPr>
    <w:rPr>
      <w:szCs w:val="20"/>
    </w:rPr>
  </w:style>
  <w:style w:type="paragraph" w:customStyle="1" w:styleId="flaggedrevs-box2">
    <w:name w:val="flaggedrevs-box2"/>
    <w:basedOn w:val="Standard"/>
    <w:semiHidden/>
    <w:locked/>
    <w:rsid w:val="00C274D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0FFF0"/>
      <w:spacing w:before="100" w:beforeAutospacing="1" w:after="100" w:afterAutospacing="1"/>
      <w:jc w:val="center"/>
    </w:pPr>
    <w:rPr>
      <w:szCs w:val="20"/>
    </w:rPr>
  </w:style>
  <w:style w:type="paragraph" w:customStyle="1" w:styleId="flaggedrevs-box3">
    <w:name w:val="flaggedrevs-box3"/>
    <w:basedOn w:val="Standard"/>
    <w:semiHidden/>
    <w:locked/>
    <w:rsid w:val="00C274D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0"/>
      <w:spacing w:before="100" w:beforeAutospacing="1" w:after="100" w:afterAutospacing="1"/>
      <w:jc w:val="center"/>
    </w:pPr>
    <w:rPr>
      <w:szCs w:val="20"/>
    </w:rPr>
  </w:style>
  <w:style w:type="paragraph" w:customStyle="1" w:styleId="flaggedrevs-color-0">
    <w:name w:val="flaggedrevs-color-0"/>
    <w:basedOn w:val="Standard"/>
    <w:semiHidden/>
    <w:locked/>
    <w:rsid w:val="00C274DD"/>
    <w:pPr>
      <w:shd w:val="clear" w:color="auto" w:fill="F9F9F9"/>
      <w:spacing w:before="100" w:beforeAutospacing="1" w:after="100" w:afterAutospacing="1"/>
    </w:pPr>
  </w:style>
  <w:style w:type="paragraph" w:customStyle="1" w:styleId="flaggedrevs-color-1">
    <w:name w:val="flaggedrevs-color-1"/>
    <w:basedOn w:val="Standard"/>
    <w:semiHidden/>
    <w:locked/>
    <w:rsid w:val="00C274DD"/>
    <w:pPr>
      <w:shd w:val="clear" w:color="auto" w:fill="F0F8FF"/>
      <w:spacing w:before="100" w:beforeAutospacing="1" w:after="100" w:afterAutospacing="1"/>
    </w:pPr>
  </w:style>
  <w:style w:type="paragraph" w:customStyle="1" w:styleId="flaggedrevs-color-2">
    <w:name w:val="flaggedrevs-color-2"/>
    <w:basedOn w:val="Standard"/>
    <w:semiHidden/>
    <w:locked/>
    <w:rsid w:val="00C274DD"/>
    <w:pPr>
      <w:shd w:val="clear" w:color="auto" w:fill="F0FFF0"/>
      <w:spacing w:before="100" w:beforeAutospacing="1" w:after="100" w:afterAutospacing="1"/>
    </w:pPr>
  </w:style>
  <w:style w:type="paragraph" w:customStyle="1" w:styleId="flaggedrevs-color-3">
    <w:name w:val="flaggedrevs-color-3"/>
    <w:basedOn w:val="Standard"/>
    <w:semiHidden/>
    <w:locked/>
    <w:rsid w:val="00C274DD"/>
    <w:pPr>
      <w:shd w:val="clear" w:color="auto" w:fill="FFFFF0"/>
      <w:spacing w:before="100" w:beforeAutospacing="1" w:after="100" w:afterAutospacing="1"/>
    </w:pPr>
  </w:style>
  <w:style w:type="paragraph" w:customStyle="1" w:styleId="flaggedrevs-unreviewed">
    <w:name w:val="flaggedrevs-unreviewed"/>
    <w:basedOn w:val="Standard"/>
    <w:semiHidden/>
    <w:locked/>
    <w:rsid w:val="00C274DD"/>
    <w:pPr>
      <w:shd w:val="clear" w:color="auto" w:fill="FFFFF0"/>
      <w:spacing w:before="100" w:beforeAutospacing="1" w:after="100" w:afterAutospacing="1"/>
    </w:pPr>
  </w:style>
  <w:style w:type="paragraph" w:customStyle="1" w:styleId="flaggedrevs-unreviewed2">
    <w:name w:val="flaggedrevs-unreviewed2"/>
    <w:basedOn w:val="Standard"/>
    <w:semiHidden/>
    <w:locked/>
    <w:rsid w:val="00C274DD"/>
    <w:pPr>
      <w:shd w:val="clear" w:color="auto" w:fill="FAEBD7"/>
      <w:spacing w:before="100" w:beforeAutospacing="1" w:after="100" w:afterAutospacing="1"/>
    </w:pPr>
  </w:style>
  <w:style w:type="paragraph" w:customStyle="1" w:styleId="float-left">
    <w:name w:val="float-left"/>
    <w:basedOn w:val="Standard"/>
    <w:semiHidden/>
    <w:locked/>
    <w:rsid w:val="00C274DD"/>
    <w:pPr>
      <w:spacing w:before="100" w:beforeAutospacing="1" w:after="100" w:afterAutospacing="1"/>
    </w:pPr>
  </w:style>
  <w:style w:type="paragraph" w:customStyle="1" w:styleId="float-right">
    <w:name w:val="float-right"/>
    <w:basedOn w:val="Standard"/>
    <w:semiHidden/>
    <w:locked/>
    <w:rsid w:val="00C274DD"/>
    <w:pPr>
      <w:spacing w:before="240" w:after="240"/>
      <w:ind w:left="240"/>
    </w:pPr>
  </w:style>
  <w:style w:type="paragraph" w:customStyle="1" w:styleId="Formatvorlage1">
    <w:name w:val="Formatvorlage1"/>
    <w:basedOn w:val="Standard"/>
    <w:semiHidden/>
    <w:locked/>
    <w:rsid w:val="007527A1"/>
    <w:pPr>
      <w:widowControl w:val="0"/>
      <w:suppressAutoHyphens/>
      <w:spacing w:after="0" w:line="100" w:lineRule="atLeast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frreaderfeedbackgraph">
    <w:name w:val="fr_reader_feedback_graph"/>
    <w:basedOn w:val="Standard"/>
    <w:semiHidden/>
    <w:locked/>
    <w:rsid w:val="00C274DD"/>
    <w:pPr>
      <w:spacing w:before="100" w:beforeAutospacing="1" w:after="100" w:afterAutospacing="1"/>
    </w:pPr>
  </w:style>
  <w:style w:type="paragraph" w:customStyle="1" w:styleId="frreaderfeedbackplot">
    <w:name w:val="fr_reader_feedback_plot"/>
    <w:basedOn w:val="Standard"/>
    <w:semiHidden/>
    <w:locked/>
    <w:rsid w:val="00C274DD"/>
    <w:pPr>
      <w:shd w:val="clear" w:color="auto" w:fill="F8F8F8"/>
      <w:spacing w:before="100" w:beforeAutospacing="1" w:after="100" w:afterAutospacing="1"/>
    </w:pPr>
  </w:style>
  <w:style w:type="paragraph" w:customStyle="1" w:styleId="frreaderfeedbacktable">
    <w:name w:val="fr_reader_feedback_table"/>
    <w:basedOn w:val="Standard"/>
    <w:semiHidden/>
    <w:locked/>
    <w:rsid w:val="00C274D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9F9F9"/>
      <w:spacing w:before="240" w:after="240"/>
      <w:ind w:right="240"/>
    </w:pPr>
    <w:rPr>
      <w:szCs w:val="20"/>
    </w:rPr>
  </w:style>
  <w:style w:type="paragraph" w:customStyle="1" w:styleId="frreaderfeedbackusers">
    <w:name w:val="fr_reader_feedback_users"/>
    <w:basedOn w:val="Standard"/>
    <w:semiHidden/>
    <w:locked/>
    <w:rsid w:val="00C274DD"/>
    <w:pPr>
      <w:shd w:val="clear" w:color="auto" w:fill="F0F0F0"/>
      <w:spacing w:before="100" w:beforeAutospacing="1" w:after="100" w:afterAutospacing="1"/>
    </w:pPr>
  </w:style>
  <w:style w:type="paragraph" w:customStyle="1" w:styleId="fr-backlognotice">
    <w:name w:val="fr-backlognotice"/>
    <w:basedOn w:val="Standard"/>
    <w:semiHidden/>
    <w:locked/>
    <w:rsid w:val="00C274DD"/>
    <w:pPr>
      <w:pBdr>
        <w:top w:val="single" w:sz="6" w:space="2" w:color="990000"/>
        <w:left w:val="single" w:sz="6" w:space="2" w:color="990000"/>
        <w:bottom w:val="single" w:sz="6" w:space="2" w:color="990000"/>
        <w:right w:val="single" w:sz="6" w:space="2" w:color="990000"/>
      </w:pBdr>
      <w:shd w:val="clear" w:color="auto" w:fill="F5ECEC"/>
      <w:spacing w:before="75" w:after="75"/>
      <w:ind w:left="75" w:right="75"/>
    </w:pPr>
  </w:style>
  <w:style w:type="paragraph" w:customStyle="1" w:styleId="fr-checkbox">
    <w:name w:val="fr-checkbox"/>
    <w:basedOn w:val="Standard"/>
    <w:semiHidden/>
    <w:locked/>
    <w:rsid w:val="00C274DD"/>
    <w:pPr>
      <w:spacing w:before="100" w:beforeAutospacing="1" w:after="100" w:afterAutospacing="1"/>
    </w:pPr>
  </w:style>
  <w:style w:type="paragraph" w:customStyle="1" w:styleId="fr-comment-box">
    <w:name w:val="fr-comment-box"/>
    <w:basedOn w:val="Standard"/>
    <w:semiHidden/>
    <w:locked/>
    <w:rsid w:val="00C274DD"/>
    <w:pPr>
      <w:spacing w:after="100" w:afterAutospacing="1"/>
    </w:pPr>
  </w:style>
  <w:style w:type="paragraph" w:customStyle="1" w:styleId="fr-diff-patrollink">
    <w:name w:val="fr-diff-patrollink"/>
    <w:basedOn w:val="Standard"/>
    <w:semiHidden/>
    <w:locked/>
    <w:rsid w:val="00C274DD"/>
    <w:pPr>
      <w:spacing w:before="100" w:beforeAutospacing="1" w:after="100" w:afterAutospacing="1"/>
      <w:jc w:val="center"/>
    </w:pPr>
    <w:rPr>
      <w:vanish/>
    </w:rPr>
  </w:style>
  <w:style w:type="paragraph" w:customStyle="1" w:styleId="fr-diff-ratings">
    <w:name w:val="fr-diff-ratings"/>
    <w:basedOn w:val="Standard"/>
    <w:semiHidden/>
    <w:locked/>
    <w:rsid w:val="00C274DD"/>
    <w:pPr>
      <w:spacing w:before="100" w:beforeAutospacing="1" w:after="100" w:afterAutospacing="1" w:line="240" w:lineRule="atLeast"/>
    </w:pPr>
  </w:style>
  <w:style w:type="paragraph" w:customStyle="1" w:styleId="fr-diff-to-stable">
    <w:name w:val="fr-diff-to-stable"/>
    <w:basedOn w:val="Standard"/>
    <w:semiHidden/>
    <w:locked/>
    <w:rsid w:val="00C274DD"/>
    <w:pPr>
      <w:spacing w:before="100" w:beforeAutospacing="1" w:after="100" w:afterAutospacing="1" w:line="240" w:lineRule="atLeast"/>
    </w:pPr>
  </w:style>
  <w:style w:type="paragraph" w:customStyle="1" w:styleId="fr-hiddenform">
    <w:name w:val="fr-hiddenform"/>
    <w:basedOn w:val="Standard"/>
    <w:semiHidden/>
    <w:locked/>
    <w:rsid w:val="00C274DD"/>
    <w:pPr>
      <w:spacing w:before="100" w:beforeAutospacing="1" w:after="100" w:afterAutospacing="1"/>
    </w:pPr>
    <w:rPr>
      <w:vanish/>
    </w:rPr>
  </w:style>
  <w:style w:type="paragraph" w:customStyle="1" w:styleId="fr-hist-autoreviewed">
    <w:name w:val="fr-hist-autoreviewed"/>
    <w:basedOn w:val="Standard"/>
    <w:semiHidden/>
    <w:locked/>
    <w:rsid w:val="00C274DD"/>
    <w:pPr>
      <w:spacing w:before="100" w:beforeAutospacing="1" w:after="100" w:afterAutospacing="1"/>
    </w:pPr>
    <w:rPr>
      <w:b/>
      <w:bCs/>
    </w:rPr>
  </w:style>
  <w:style w:type="paragraph" w:customStyle="1" w:styleId="fr-hist-quality-user">
    <w:name w:val="fr-hist-quality-user"/>
    <w:basedOn w:val="Standard"/>
    <w:semiHidden/>
    <w:locked/>
    <w:rsid w:val="00C274DD"/>
    <w:pPr>
      <w:spacing w:before="100" w:beforeAutospacing="1" w:after="100" w:afterAutospacing="1"/>
    </w:pPr>
    <w:rPr>
      <w:b/>
      <w:bCs/>
    </w:rPr>
  </w:style>
  <w:style w:type="paragraph" w:customStyle="1" w:styleId="fr-hist-stable-user">
    <w:name w:val="fr-hist-stable-user"/>
    <w:basedOn w:val="Standard"/>
    <w:semiHidden/>
    <w:locked/>
    <w:rsid w:val="00C274DD"/>
    <w:pPr>
      <w:spacing w:before="100" w:beforeAutospacing="1" w:after="100" w:afterAutospacing="1"/>
    </w:pPr>
    <w:rPr>
      <w:b/>
      <w:bCs/>
    </w:rPr>
  </w:style>
  <w:style w:type="paragraph" w:customStyle="1" w:styleId="fr-icon-current">
    <w:name w:val="fr-icon-current"/>
    <w:basedOn w:val="Standard"/>
    <w:semiHidden/>
    <w:locked/>
    <w:rsid w:val="00C274DD"/>
    <w:pPr>
      <w:ind w:right="48"/>
    </w:pPr>
  </w:style>
  <w:style w:type="paragraph" w:customStyle="1" w:styleId="fr-icon-locked">
    <w:name w:val="fr-icon-locked"/>
    <w:basedOn w:val="Standard"/>
    <w:semiHidden/>
    <w:locked/>
    <w:rsid w:val="00C274DD"/>
    <w:pPr>
      <w:ind w:right="48"/>
    </w:pPr>
  </w:style>
  <w:style w:type="paragraph" w:customStyle="1" w:styleId="fr-icon-quality">
    <w:name w:val="fr-icon-quality"/>
    <w:basedOn w:val="Standard"/>
    <w:semiHidden/>
    <w:locked/>
    <w:rsid w:val="00C274DD"/>
    <w:pPr>
      <w:ind w:right="48"/>
    </w:pPr>
  </w:style>
  <w:style w:type="paragraph" w:customStyle="1" w:styleId="fr-icon-stable">
    <w:name w:val="fr-icon-stable"/>
    <w:basedOn w:val="Standard"/>
    <w:semiHidden/>
    <w:locked/>
    <w:rsid w:val="00C274DD"/>
    <w:pPr>
      <w:ind w:right="48"/>
    </w:pPr>
  </w:style>
  <w:style w:type="paragraph" w:customStyle="1" w:styleId="fr-icon-unlocked">
    <w:name w:val="fr-icon-unlocked"/>
    <w:basedOn w:val="Standard"/>
    <w:semiHidden/>
    <w:locked/>
    <w:rsid w:val="00C274DD"/>
    <w:pPr>
      <w:ind w:right="48"/>
    </w:pPr>
  </w:style>
  <w:style w:type="paragraph" w:customStyle="1" w:styleId="fr-marker-100">
    <w:name w:val="fr-marker-100"/>
    <w:basedOn w:val="Standard"/>
    <w:semiHidden/>
    <w:locked/>
    <w:rsid w:val="00C274DD"/>
    <w:pPr>
      <w:spacing w:before="100" w:beforeAutospacing="1" w:after="100" w:afterAutospacing="1"/>
    </w:pPr>
  </w:style>
  <w:style w:type="paragraph" w:customStyle="1" w:styleId="fr-marker-20">
    <w:name w:val="fr-marker-20"/>
    <w:basedOn w:val="Standard"/>
    <w:semiHidden/>
    <w:locked/>
    <w:rsid w:val="00C274DD"/>
    <w:pPr>
      <w:spacing w:before="100" w:beforeAutospacing="1" w:after="100" w:afterAutospacing="1"/>
    </w:pPr>
  </w:style>
  <w:style w:type="paragraph" w:customStyle="1" w:styleId="fr-marker-40">
    <w:name w:val="fr-marker-40"/>
    <w:basedOn w:val="Standard"/>
    <w:semiHidden/>
    <w:locked/>
    <w:rsid w:val="00C274DD"/>
    <w:pPr>
      <w:spacing w:before="100" w:beforeAutospacing="1" w:after="100" w:afterAutospacing="1"/>
    </w:pPr>
  </w:style>
  <w:style w:type="paragraph" w:customStyle="1" w:styleId="fr-marker-60">
    <w:name w:val="fr-marker-60"/>
    <w:basedOn w:val="Standard"/>
    <w:semiHidden/>
    <w:locked/>
    <w:rsid w:val="00C274DD"/>
    <w:pPr>
      <w:spacing w:before="100" w:beforeAutospacing="1" w:after="100" w:afterAutospacing="1"/>
    </w:pPr>
  </w:style>
  <w:style w:type="paragraph" w:customStyle="1" w:styleId="fr-marker-80">
    <w:name w:val="fr-marker-80"/>
    <w:basedOn w:val="Standard"/>
    <w:semiHidden/>
    <w:locked/>
    <w:rsid w:val="00C274DD"/>
    <w:pPr>
      <w:spacing w:before="100" w:beforeAutospacing="1" w:after="100" w:afterAutospacing="1"/>
    </w:pPr>
  </w:style>
  <w:style w:type="paragraph" w:customStyle="1" w:styleId="fr-notes-box">
    <w:name w:val="fr-notes-box"/>
    <w:basedOn w:val="Standard"/>
    <w:semiHidden/>
    <w:locked/>
    <w:rsid w:val="00C274DD"/>
    <w:pPr>
      <w:ind w:left="120" w:right="240"/>
    </w:pPr>
  </w:style>
  <w:style w:type="paragraph" w:customStyle="1" w:styleId="fr-pending-long">
    <w:name w:val="fr-pending-long"/>
    <w:basedOn w:val="Standard"/>
    <w:semiHidden/>
    <w:locked/>
    <w:rsid w:val="00C274DD"/>
    <w:pPr>
      <w:shd w:val="clear" w:color="auto" w:fill="F5ECEC"/>
      <w:spacing w:before="100" w:beforeAutospacing="1" w:after="100" w:afterAutospacing="1"/>
    </w:pPr>
  </w:style>
  <w:style w:type="paragraph" w:customStyle="1" w:styleId="fr-pending-long2">
    <w:name w:val="fr-pending-long2"/>
    <w:basedOn w:val="Standard"/>
    <w:semiHidden/>
    <w:locked/>
    <w:rsid w:val="00C274DD"/>
    <w:pPr>
      <w:shd w:val="clear" w:color="auto" w:fill="F5DDDD"/>
      <w:spacing w:before="100" w:beforeAutospacing="1" w:after="100" w:afterAutospacing="1"/>
    </w:pPr>
  </w:style>
  <w:style w:type="paragraph" w:customStyle="1" w:styleId="fr-pending-long3">
    <w:name w:val="fr-pending-long3"/>
    <w:basedOn w:val="Standard"/>
    <w:semiHidden/>
    <w:locked/>
    <w:rsid w:val="00C274DD"/>
    <w:pPr>
      <w:shd w:val="clear" w:color="auto" w:fill="E2CACA"/>
      <w:spacing w:before="100" w:beforeAutospacing="1" w:after="100" w:afterAutospacing="1"/>
    </w:pPr>
  </w:style>
  <w:style w:type="paragraph" w:customStyle="1" w:styleId="fr-rating-controls">
    <w:name w:val="fr-rating-controls"/>
    <w:basedOn w:val="Standard"/>
    <w:semiHidden/>
    <w:locked/>
    <w:rsid w:val="00C274DD"/>
    <w:pPr>
      <w:spacing w:before="100" w:beforeAutospacing="1" w:after="100" w:afterAutospacing="1" w:line="240" w:lineRule="atLeast"/>
      <w:textAlignment w:val="center"/>
    </w:pPr>
  </w:style>
  <w:style w:type="paragraph" w:customStyle="1" w:styleId="fr-rating-controls-disabled">
    <w:name w:val="fr-rating-controls-disabled"/>
    <w:basedOn w:val="Standard"/>
    <w:semiHidden/>
    <w:locked/>
    <w:rsid w:val="00C274DD"/>
    <w:pPr>
      <w:spacing w:before="100" w:beforeAutospacing="1" w:after="100" w:afterAutospacing="1" w:line="240" w:lineRule="atLeast"/>
      <w:textAlignment w:val="center"/>
    </w:pPr>
  </w:style>
  <w:style w:type="paragraph" w:customStyle="1" w:styleId="fr-rating-dave">
    <w:name w:val="fr-rating-dave"/>
    <w:basedOn w:val="Standard"/>
    <w:semiHidden/>
    <w:locked/>
    <w:rsid w:val="00C274DD"/>
    <w:pPr>
      <w:shd w:val="clear" w:color="auto" w:fill="E0ECF8"/>
      <w:spacing w:before="100" w:beforeAutospacing="1" w:after="100" w:afterAutospacing="1"/>
    </w:pPr>
  </w:style>
  <w:style w:type="paragraph" w:customStyle="1" w:styleId="fr-rating-option-0">
    <w:name w:val="fr-rating-option-0"/>
    <w:basedOn w:val="Standard"/>
    <w:semiHidden/>
    <w:locked/>
    <w:rsid w:val="00C274DD"/>
    <w:pPr>
      <w:shd w:val="clear" w:color="auto" w:fill="F5ECEC"/>
      <w:spacing w:before="100" w:beforeAutospacing="1" w:after="100" w:afterAutospacing="1"/>
    </w:pPr>
  </w:style>
  <w:style w:type="paragraph" w:customStyle="1" w:styleId="fr-rating-option-1">
    <w:name w:val="fr-rating-option-1"/>
    <w:basedOn w:val="Standard"/>
    <w:semiHidden/>
    <w:locked/>
    <w:rsid w:val="00C274DD"/>
    <w:pPr>
      <w:shd w:val="clear" w:color="auto" w:fill="F0F8FF"/>
      <w:spacing w:before="100" w:beforeAutospacing="1" w:after="100" w:afterAutospacing="1"/>
    </w:pPr>
  </w:style>
  <w:style w:type="paragraph" w:customStyle="1" w:styleId="fr-rating-option-2">
    <w:name w:val="fr-rating-option-2"/>
    <w:basedOn w:val="Standard"/>
    <w:semiHidden/>
    <w:locked/>
    <w:rsid w:val="00C274DD"/>
    <w:pPr>
      <w:shd w:val="clear" w:color="auto" w:fill="F0FFF0"/>
      <w:spacing w:before="100" w:beforeAutospacing="1" w:after="100" w:afterAutospacing="1"/>
    </w:pPr>
  </w:style>
  <w:style w:type="paragraph" w:customStyle="1" w:styleId="fr-rating-option-3">
    <w:name w:val="fr-rating-option-3"/>
    <w:basedOn w:val="Standard"/>
    <w:semiHidden/>
    <w:locked/>
    <w:rsid w:val="00C274DD"/>
    <w:pPr>
      <w:shd w:val="clear" w:color="auto" w:fill="FEF0DB"/>
      <w:spacing w:before="100" w:beforeAutospacing="1" w:after="100" w:afterAutospacing="1"/>
    </w:pPr>
  </w:style>
  <w:style w:type="paragraph" w:customStyle="1" w:styleId="fr-rating-option-4">
    <w:name w:val="fr-rating-option-4"/>
    <w:basedOn w:val="Standard"/>
    <w:semiHidden/>
    <w:locked/>
    <w:rsid w:val="00C274DD"/>
    <w:pPr>
      <w:shd w:val="clear" w:color="auto" w:fill="FFFFF0"/>
      <w:spacing w:before="100" w:beforeAutospacing="1" w:after="100" w:afterAutospacing="1"/>
    </w:pPr>
  </w:style>
  <w:style w:type="paragraph" w:customStyle="1" w:styleId="fr-rating-options">
    <w:name w:val="fr-rating-options"/>
    <w:basedOn w:val="Standard"/>
    <w:semiHidden/>
    <w:locked/>
    <w:rsid w:val="00C274DD"/>
    <w:pPr>
      <w:spacing w:before="100" w:beforeAutospacing="1" w:after="100" w:afterAutospacing="1"/>
      <w:ind w:right="360"/>
    </w:pPr>
  </w:style>
  <w:style w:type="paragraph" w:customStyle="1" w:styleId="fr-rating-rave">
    <w:name w:val="fr-rating-rave"/>
    <w:basedOn w:val="Standard"/>
    <w:semiHidden/>
    <w:locked/>
    <w:rsid w:val="00C274DD"/>
    <w:pPr>
      <w:shd w:val="clear" w:color="auto" w:fill="E0F8EC"/>
      <w:spacing w:before="100" w:beforeAutospacing="1" w:after="100" w:afterAutospacing="1"/>
    </w:pPr>
  </w:style>
  <w:style w:type="paragraph" w:customStyle="1" w:styleId="fr-text">
    <w:name w:val="fr-text"/>
    <w:basedOn w:val="Standard"/>
    <w:semiHidden/>
    <w:locked/>
    <w:rsid w:val="00C274DD"/>
    <w:pPr>
      <w:spacing w:line="240" w:lineRule="atLeast"/>
      <w:ind w:right="105"/>
    </w:pPr>
    <w:rPr>
      <w:b/>
      <w:bCs/>
    </w:rPr>
  </w:style>
  <w:style w:type="paragraph" w:customStyle="1" w:styleId="fr-text-value">
    <w:name w:val="fr-text-value"/>
    <w:basedOn w:val="Standard"/>
    <w:semiHidden/>
    <w:locked/>
    <w:rsid w:val="00C274DD"/>
    <w:pPr>
      <w:spacing w:before="100" w:beforeAutospacing="1" w:after="100" w:afterAutospacing="1"/>
    </w:pPr>
  </w:style>
  <w:style w:type="paragraph" w:customStyle="1" w:styleId="fr-under-review">
    <w:name w:val="fr-under-review"/>
    <w:basedOn w:val="Standard"/>
    <w:semiHidden/>
    <w:locked/>
    <w:rsid w:val="00C274DD"/>
    <w:pPr>
      <w:shd w:val="clear" w:color="auto" w:fill="FFFF00"/>
      <w:spacing w:before="100" w:beforeAutospacing="1" w:after="100" w:afterAutospacing="1"/>
    </w:pPr>
  </w:style>
  <w:style w:type="paragraph" w:customStyle="1" w:styleId="fr-unreviewed-unwatched">
    <w:name w:val="fr-unreviewed-unwatched"/>
    <w:basedOn w:val="Standard"/>
    <w:semiHidden/>
    <w:locked/>
    <w:rsid w:val="00C274DD"/>
    <w:pPr>
      <w:shd w:val="clear" w:color="auto" w:fill="FAEBD7"/>
      <w:spacing w:before="100" w:beforeAutospacing="1" w:after="100" w:afterAutospacing="1"/>
    </w:pPr>
  </w:style>
  <w:style w:type="paragraph" w:customStyle="1" w:styleId="fr-value100">
    <w:name w:val="fr-value100"/>
    <w:basedOn w:val="Standard"/>
    <w:semiHidden/>
    <w:locked/>
    <w:rsid w:val="00C274DD"/>
    <w:pPr>
      <w:spacing w:before="100" w:beforeAutospacing="1" w:after="100" w:afterAutospacing="1" w:line="240" w:lineRule="atLeast"/>
      <w:jc w:val="center"/>
    </w:pPr>
  </w:style>
  <w:style w:type="paragraph" w:customStyle="1" w:styleId="fr-value20">
    <w:name w:val="fr-value20"/>
    <w:basedOn w:val="Standard"/>
    <w:semiHidden/>
    <w:locked/>
    <w:rsid w:val="00C274DD"/>
    <w:pPr>
      <w:spacing w:before="100" w:beforeAutospacing="1" w:after="100" w:afterAutospacing="1" w:line="240" w:lineRule="atLeast"/>
      <w:jc w:val="center"/>
    </w:pPr>
  </w:style>
  <w:style w:type="paragraph" w:customStyle="1" w:styleId="fr-value40">
    <w:name w:val="fr-value40"/>
    <w:basedOn w:val="Standard"/>
    <w:semiHidden/>
    <w:locked/>
    <w:rsid w:val="00C274DD"/>
    <w:pPr>
      <w:spacing w:before="100" w:beforeAutospacing="1" w:after="100" w:afterAutospacing="1" w:line="240" w:lineRule="atLeast"/>
      <w:jc w:val="center"/>
    </w:pPr>
  </w:style>
  <w:style w:type="paragraph" w:customStyle="1" w:styleId="fr-value60">
    <w:name w:val="fr-value60"/>
    <w:basedOn w:val="Standard"/>
    <w:semiHidden/>
    <w:locked/>
    <w:rsid w:val="00C274DD"/>
    <w:pPr>
      <w:spacing w:before="100" w:beforeAutospacing="1" w:after="100" w:afterAutospacing="1" w:line="240" w:lineRule="atLeast"/>
      <w:jc w:val="center"/>
    </w:pPr>
  </w:style>
  <w:style w:type="paragraph" w:customStyle="1" w:styleId="fr-value80">
    <w:name w:val="fr-value80"/>
    <w:basedOn w:val="Standard"/>
    <w:semiHidden/>
    <w:locked/>
    <w:rsid w:val="00C274DD"/>
    <w:pPr>
      <w:spacing w:before="100" w:beforeAutospacing="1" w:after="100" w:afterAutospacing="1" w:line="240" w:lineRule="atLeast"/>
      <w:jc w:val="center"/>
    </w:pPr>
  </w:style>
  <w:style w:type="paragraph" w:styleId="Fu-Endnotenberschrift">
    <w:name w:val="Note Heading"/>
    <w:basedOn w:val="Standard"/>
    <w:next w:val="Standard"/>
    <w:semiHidden/>
    <w:locked/>
    <w:rsid w:val="007527A1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Funotentext">
    <w:name w:val="footnote text"/>
    <w:basedOn w:val="Standard"/>
    <w:semiHidden/>
    <w:locked/>
    <w:rsid w:val="007527A1"/>
    <w:rPr>
      <w:rFonts w:ascii="Arial" w:hAnsi="Arial"/>
      <w:kern w:val="18"/>
      <w:sz w:val="18"/>
      <w:szCs w:val="20"/>
    </w:rPr>
  </w:style>
  <w:style w:type="character" w:styleId="Funotenzeichen">
    <w:name w:val="footnote reference"/>
    <w:semiHidden/>
    <w:locked/>
    <w:rsid w:val="007527A1"/>
    <w:rPr>
      <w:vertAlign w:val="superscript"/>
    </w:rPr>
  </w:style>
  <w:style w:type="paragraph" w:styleId="Fuzeile">
    <w:name w:val="footer"/>
    <w:basedOn w:val="Standard"/>
    <w:link w:val="FuzeileZchn1"/>
    <w:uiPriority w:val="99"/>
    <w:locked/>
    <w:rsid w:val="007527A1"/>
    <w:pPr>
      <w:widowControl w:val="0"/>
      <w:tabs>
        <w:tab w:val="center" w:pos="4536"/>
        <w:tab w:val="right" w:pos="9072"/>
      </w:tabs>
      <w:suppressAutoHyphens/>
      <w:spacing w:after="0" w:line="100" w:lineRule="atLeast"/>
      <w:jc w:val="center"/>
    </w:pPr>
    <w:rPr>
      <w:rFonts w:ascii="Times New Roman" w:eastAsia="SimSun" w:hAnsi="Times New Roman" w:cs="Tahoma"/>
      <w:i/>
      <w:kern w:val="1"/>
      <w:sz w:val="18"/>
      <w:szCs w:val="18"/>
      <w:lang w:eastAsia="hi-IN" w:bidi="hi-IN"/>
    </w:rPr>
  </w:style>
  <w:style w:type="paragraph" w:customStyle="1" w:styleId="geo">
    <w:name w:val="geo"/>
    <w:basedOn w:val="Standard"/>
    <w:semiHidden/>
    <w:locked/>
    <w:rsid w:val="00C274DD"/>
    <w:pPr>
      <w:spacing w:before="100" w:beforeAutospacing="1" w:after="100" w:afterAutospacing="1"/>
    </w:pPr>
    <w:rPr>
      <w:vanish/>
    </w:rPr>
  </w:style>
  <w:style w:type="paragraph" w:customStyle="1" w:styleId="gotisch">
    <w:name w:val="gotisch"/>
    <w:basedOn w:val="Standard"/>
    <w:semiHidden/>
    <w:locked/>
    <w:rsid w:val="00C274DD"/>
    <w:pPr>
      <w:spacing w:before="100" w:beforeAutospacing="1" w:after="100" w:afterAutospacing="1"/>
    </w:pPr>
  </w:style>
  <w:style w:type="paragraph" w:styleId="Gruformel">
    <w:name w:val="Closing"/>
    <w:basedOn w:val="Standard"/>
    <w:semiHidden/>
    <w:locked/>
    <w:rsid w:val="007527A1"/>
    <w:pPr>
      <w:widowControl w:val="0"/>
      <w:suppressAutoHyphens/>
      <w:spacing w:after="0" w:line="240" w:lineRule="auto"/>
      <w:ind w:left="4252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hauptseite-links">
    <w:name w:val="hauptseite-links"/>
    <w:basedOn w:val="Standard"/>
    <w:semiHidden/>
    <w:locked/>
    <w:rsid w:val="00C274DD"/>
    <w:pPr>
      <w:spacing w:before="100" w:beforeAutospacing="1" w:after="240"/>
      <w:ind w:right="120"/>
    </w:pPr>
  </w:style>
  <w:style w:type="paragraph" w:customStyle="1" w:styleId="hauptseite-oben">
    <w:name w:val="hauptseite-oben"/>
    <w:basedOn w:val="Standard"/>
    <w:semiHidden/>
    <w:locked/>
    <w:rsid w:val="00C274DD"/>
    <w:pPr>
      <w:spacing w:before="100" w:beforeAutospacing="1" w:after="240"/>
    </w:pPr>
  </w:style>
  <w:style w:type="paragraph" w:customStyle="1" w:styleId="hauptseite-rechts">
    <w:name w:val="hauptseite-rechts"/>
    <w:basedOn w:val="Standard"/>
    <w:semiHidden/>
    <w:locked/>
    <w:rsid w:val="00C274DD"/>
    <w:pPr>
      <w:spacing w:before="100" w:beforeAutospacing="1" w:after="240"/>
      <w:ind w:left="120"/>
    </w:pPr>
  </w:style>
  <w:style w:type="paragraph" w:customStyle="1" w:styleId="hebrew">
    <w:name w:val="hebrew"/>
    <w:basedOn w:val="Standard"/>
    <w:semiHidden/>
    <w:locked/>
    <w:rsid w:val="00C274D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ervorhebung">
    <w:name w:val="Emphasis"/>
    <w:uiPriority w:val="20"/>
    <w:semiHidden/>
    <w:qFormat/>
    <w:locked/>
    <w:rsid w:val="007527A1"/>
    <w:rPr>
      <w:i/>
      <w:iCs/>
    </w:rPr>
  </w:style>
  <w:style w:type="paragraph" w:customStyle="1" w:styleId="hintergrundfarbe1">
    <w:name w:val="hintergrundfarbe1"/>
    <w:basedOn w:val="Standard"/>
    <w:semiHidden/>
    <w:locked/>
    <w:rsid w:val="00C274DD"/>
    <w:pPr>
      <w:shd w:val="clear" w:color="auto" w:fill="F9F9F9"/>
      <w:spacing w:before="100" w:beforeAutospacing="1" w:after="100" w:afterAutospacing="1"/>
    </w:pPr>
  </w:style>
  <w:style w:type="paragraph" w:customStyle="1" w:styleId="hintergrundfarbe2">
    <w:name w:val="hintergrundfarbe2"/>
    <w:basedOn w:val="Standard"/>
    <w:semiHidden/>
    <w:locked/>
    <w:rsid w:val="00C274DD"/>
    <w:pPr>
      <w:shd w:val="clear" w:color="auto" w:fill="FFFFFF"/>
      <w:spacing w:before="100" w:beforeAutospacing="1" w:after="100" w:afterAutospacing="1"/>
    </w:pPr>
  </w:style>
  <w:style w:type="paragraph" w:customStyle="1" w:styleId="hintergrundfarbe3">
    <w:name w:val="hintergrundfarbe3"/>
    <w:basedOn w:val="Standard"/>
    <w:semiHidden/>
    <w:locked/>
    <w:rsid w:val="00C274DD"/>
    <w:pPr>
      <w:shd w:val="clear" w:color="auto" w:fill="FFFF40"/>
      <w:spacing w:before="100" w:beforeAutospacing="1" w:after="100" w:afterAutospacing="1"/>
    </w:pPr>
  </w:style>
  <w:style w:type="paragraph" w:customStyle="1" w:styleId="hintergrundfarbe4">
    <w:name w:val="hintergrundfarbe4"/>
    <w:basedOn w:val="Standard"/>
    <w:semiHidden/>
    <w:locked/>
    <w:rsid w:val="00C274DD"/>
    <w:pPr>
      <w:shd w:val="clear" w:color="auto" w:fill="FFAA00"/>
      <w:spacing w:before="100" w:beforeAutospacing="1" w:after="100" w:afterAutospacing="1"/>
    </w:pPr>
  </w:style>
  <w:style w:type="paragraph" w:customStyle="1" w:styleId="hintergrundfarbe5">
    <w:name w:val="hintergrundfarbe5"/>
    <w:basedOn w:val="Standard"/>
    <w:semiHidden/>
    <w:locked/>
    <w:rsid w:val="00C274DD"/>
    <w:pPr>
      <w:shd w:val="clear" w:color="auto" w:fill="E0E0E0"/>
      <w:spacing w:before="100" w:beforeAutospacing="1" w:after="100" w:afterAutospacing="1"/>
    </w:pPr>
  </w:style>
  <w:style w:type="paragraph" w:customStyle="1" w:styleId="hintergrundfarbe6">
    <w:name w:val="hintergrundfarbe6"/>
    <w:basedOn w:val="Standard"/>
    <w:semiHidden/>
    <w:locked/>
    <w:rsid w:val="00C274DD"/>
    <w:pPr>
      <w:shd w:val="clear" w:color="auto" w:fill="B3B7FF"/>
      <w:spacing w:before="100" w:beforeAutospacing="1" w:after="100" w:afterAutospacing="1"/>
    </w:pPr>
  </w:style>
  <w:style w:type="paragraph" w:customStyle="1" w:styleId="hintergrundfarbe7">
    <w:name w:val="hintergrundfarbe7"/>
    <w:basedOn w:val="Standard"/>
    <w:semiHidden/>
    <w:locked/>
    <w:rsid w:val="00C274DD"/>
    <w:pPr>
      <w:shd w:val="clear" w:color="auto" w:fill="FFCBCB"/>
      <w:spacing w:before="100" w:beforeAutospacing="1" w:after="100" w:afterAutospacing="1"/>
    </w:pPr>
  </w:style>
  <w:style w:type="paragraph" w:customStyle="1" w:styleId="hintergrundfarbe8">
    <w:name w:val="hintergrundfarbe8"/>
    <w:basedOn w:val="Standard"/>
    <w:semiHidden/>
    <w:locked/>
    <w:rsid w:val="00C274DD"/>
    <w:pPr>
      <w:shd w:val="clear" w:color="auto" w:fill="FFEBAD"/>
      <w:spacing w:before="100" w:beforeAutospacing="1" w:after="100" w:afterAutospacing="1"/>
    </w:pPr>
  </w:style>
  <w:style w:type="paragraph" w:customStyle="1" w:styleId="hintergrundfarbe9">
    <w:name w:val="hintergrundfarbe9"/>
    <w:basedOn w:val="Standard"/>
    <w:semiHidden/>
    <w:locked/>
    <w:rsid w:val="00C274DD"/>
    <w:pPr>
      <w:shd w:val="clear" w:color="auto" w:fill="B9FFC5"/>
      <w:spacing w:before="100" w:beforeAutospacing="1" w:after="100" w:afterAutospacing="1"/>
    </w:pPr>
  </w:style>
  <w:style w:type="paragraph" w:styleId="HTMLAdresse">
    <w:name w:val="HTML Address"/>
    <w:basedOn w:val="Standard"/>
    <w:semiHidden/>
    <w:locked/>
    <w:rsid w:val="007527A1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i/>
      <w:iCs/>
      <w:kern w:val="1"/>
      <w:sz w:val="24"/>
      <w:szCs w:val="24"/>
      <w:lang w:eastAsia="hi-IN" w:bidi="hi-IN"/>
    </w:rPr>
  </w:style>
  <w:style w:type="character" w:styleId="HTMLAkronym">
    <w:name w:val="HTML Acronym"/>
    <w:basedOn w:val="Absatz-Standardschriftart2"/>
    <w:semiHidden/>
    <w:locked/>
    <w:rsid w:val="007527A1"/>
  </w:style>
  <w:style w:type="character" w:styleId="HTMLBeispiel">
    <w:name w:val="HTML Sample"/>
    <w:semiHidden/>
    <w:locked/>
    <w:rsid w:val="007527A1"/>
    <w:rPr>
      <w:rFonts w:ascii="Courier New" w:hAnsi="Courier New" w:cs="Courier New"/>
    </w:rPr>
  </w:style>
  <w:style w:type="character" w:styleId="HTMLCode">
    <w:name w:val="HTML Code"/>
    <w:semiHidden/>
    <w:locked/>
    <w:rsid w:val="007527A1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7527A1"/>
    <w:rPr>
      <w:i/>
      <w:iCs/>
    </w:rPr>
  </w:style>
  <w:style w:type="character" w:styleId="HTMLSchreibmaschine">
    <w:name w:val="HTML Typewriter"/>
    <w:semiHidden/>
    <w:locked/>
    <w:rsid w:val="007527A1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locked/>
    <w:rsid w:val="007527A1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7527A1"/>
    <w:rPr>
      <w:i/>
      <w:iCs/>
    </w:rPr>
  </w:style>
  <w:style w:type="paragraph" w:styleId="HTMLVorformatiert">
    <w:name w:val="HTML Preformatted"/>
    <w:basedOn w:val="Standard"/>
    <w:semiHidden/>
    <w:locked/>
    <w:rsid w:val="007527A1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0"/>
      <w:lang w:eastAsia="hi-IN" w:bidi="hi-IN"/>
    </w:rPr>
  </w:style>
  <w:style w:type="character" w:styleId="HTMLZitat">
    <w:name w:val="HTML Cite"/>
    <w:semiHidden/>
    <w:locked/>
    <w:rsid w:val="007527A1"/>
    <w:rPr>
      <w:i/>
      <w:iCs/>
    </w:rPr>
  </w:style>
  <w:style w:type="character" w:styleId="Hyperlink">
    <w:name w:val="Hyperlink"/>
    <w:uiPriority w:val="99"/>
    <w:locked/>
    <w:rsid w:val="007527A1"/>
    <w:rPr>
      <w:color w:val="0000FF"/>
      <w:u w:val="single"/>
    </w:rPr>
  </w:style>
  <w:style w:type="paragraph" w:customStyle="1" w:styleId="iast">
    <w:name w:val="iast"/>
    <w:basedOn w:val="Standard"/>
    <w:semiHidden/>
    <w:locked/>
    <w:rsid w:val="00C274D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Index1">
    <w:name w:val="index 1"/>
    <w:basedOn w:val="Standard"/>
    <w:next w:val="Standard"/>
    <w:autoRedefine/>
    <w:semiHidden/>
    <w:locked/>
    <w:rsid w:val="00C274DD"/>
    <w:pPr>
      <w:ind w:left="240" w:hanging="240"/>
    </w:pPr>
    <w:rPr>
      <w:bCs/>
      <w:szCs w:val="20"/>
    </w:rPr>
  </w:style>
  <w:style w:type="paragraph" w:customStyle="1" w:styleId="inhalt">
    <w:name w:val="inhalt"/>
    <w:basedOn w:val="Standard"/>
    <w:semiHidden/>
    <w:locked/>
    <w:rsid w:val="00C274DD"/>
    <w:pPr>
      <w:spacing w:before="100" w:beforeAutospacing="1" w:after="100" w:afterAutospacing="1"/>
    </w:pPr>
  </w:style>
  <w:style w:type="paragraph" w:customStyle="1" w:styleId="inhalt1">
    <w:name w:val="inhalt1"/>
    <w:basedOn w:val="Standard"/>
    <w:semiHidden/>
    <w:locked/>
    <w:rsid w:val="00C274DD"/>
    <w:pPr>
      <w:pBdr>
        <w:top w:val="single" w:sz="2" w:space="4" w:color="FFFFFF"/>
        <w:left w:val="single" w:sz="6" w:space="10" w:color="8898BF"/>
        <w:bottom w:val="single" w:sz="6" w:space="5" w:color="8898BF"/>
        <w:right w:val="single" w:sz="6" w:space="10" w:color="8898BF"/>
      </w:pBdr>
      <w:shd w:val="clear" w:color="auto" w:fill="FFFFFF"/>
      <w:spacing w:before="100" w:beforeAutospacing="1" w:after="100" w:afterAutospacing="1"/>
    </w:pPr>
  </w:style>
  <w:style w:type="paragraph" w:customStyle="1" w:styleId="intern">
    <w:name w:val="intern"/>
    <w:basedOn w:val="Standard"/>
    <w:semiHidden/>
    <w:locked/>
    <w:rsid w:val="00C274DD"/>
    <w:pPr>
      <w:spacing w:before="100" w:beforeAutospacing="1" w:after="100" w:afterAutospacing="1"/>
    </w:pPr>
  </w:style>
  <w:style w:type="paragraph" w:customStyle="1" w:styleId="intern1">
    <w:name w:val="intern1"/>
    <w:basedOn w:val="Standard"/>
    <w:semiHidden/>
    <w:locked/>
    <w:rsid w:val="00C274DD"/>
    <w:pPr>
      <w:spacing w:before="100" w:beforeAutospacing="1" w:after="100" w:afterAutospacing="1"/>
      <w:jc w:val="center"/>
    </w:pPr>
  </w:style>
  <w:style w:type="paragraph" w:customStyle="1" w:styleId="ipa">
    <w:name w:val="ipa"/>
    <w:basedOn w:val="Standard"/>
    <w:semiHidden/>
    <w:locked/>
    <w:rsid w:val="00C274D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Kommentartext">
    <w:name w:val="annotation text"/>
    <w:basedOn w:val="Standard"/>
    <w:link w:val="KommentartextZchn1"/>
    <w:uiPriority w:val="99"/>
    <w:semiHidden/>
    <w:locked/>
    <w:rsid w:val="00C274DD"/>
  </w:style>
  <w:style w:type="paragraph" w:styleId="Kommentarthema">
    <w:name w:val="annotation subject"/>
    <w:basedOn w:val="Kommentartext1"/>
    <w:next w:val="Kommentartext1"/>
    <w:semiHidden/>
    <w:locked/>
    <w:rsid w:val="007527A1"/>
    <w:rPr>
      <w:b/>
      <w:bCs/>
    </w:rPr>
  </w:style>
  <w:style w:type="character" w:styleId="Kommentarzeichen">
    <w:name w:val="annotation reference"/>
    <w:uiPriority w:val="99"/>
    <w:semiHidden/>
    <w:locked/>
    <w:rsid w:val="00C274DD"/>
    <w:rPr>
      <w:sz w:val="16"/>
      <w:szCs w:val="16"/>
    </w:rPr>
  </w:style>
  <w:style w:type="paragraph" w:styleId="Kopfzeile">
    <w:name w:val="header"/>
    <w:basedOn w:val="Standard"/>
    <w:link w:val="KopfzeileZchn1"/>
    <w:uiPriority w:val="99"/>
    <w:semiHidden/>
    <w:locked/>
    <w:rsid w:val="007527A1"/>
    <w:pPr>
      <w:widowControl w:val="0"/>
      <w:tabs>
        <w:tab w:val="center" w:pos="4536"/>
        <w:tab w:val="right" w:pos="9072"/>
      </w:tabs>
      <w:spacing w:after="0" w:line="100" w:lineRule="atLeast"/>
    </w:pPr>
    <w:rPr>
      <w:rFonts w:ascii="Times New Roman" w:eastAsia="SimSun" w:hAnsi="Times New Roman" w:cs="Tahoma"/>
      <w:i/>
      <w:kern w:val="1"/>
      <w:sz w:val="18"/>
      <w:szCs w:val="18"/>
      <w:lang w:eastAsia="hi-IN" w:bidi="hi-IN"/>
    </w:rPr>
  </w:style>
  <w:style w:type="paragraph" w:styleId="Liste">
    <w:name w:val="List"/>
    <w:basedOn w:val="Textkrper"/>
    <w:semiHidden/>
    <w:locked/>
    <w:rsid w:val="007527A1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Liste2">
    <w:name w:val="List 2"/>
    <w:basedOn w:val="Standard"/>
    <w:semiHidden/>
    <w:locked/>
    <w:rsid w:val="007527A1"/>
    <w:pPr>
      <w:widowControl w:val="0"/>
      <w:suppressAutoHyphens/>
      <w:spacing w:after="0" w:line="240" w:lineRule="auto"/>
      <w:ind w:left="566" w:hanging="283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Liste3">
    <w:name w:val="List 3"/>
    <w:basedOn w:val="Standard"/>
    <w:semiHidden/>
    <w:locked/>
    <w:rsid w:val="007527A1"/>
    <w:pPr>
      <w:widowControl w:val="0"/>
      <w:suppressAutoHyphens/>
      <w:spacing w:after="0" w:line="240" w:lineRule="auto"/>
      <w:ind w:left="849" w:hanging="283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Liste4">
    <w:name w:val="List 4"/>
    <w:basedOn w:val="Standard"/>
    <w:semiHidden/>
    <w:locked/>
    <w:rsid w:val="007527A1"/>
    <w:pPr>
      <w:widowControl w:val="0"/>
      <w:suppressAutoHyphens/>
      <w:spacing w:after="0" w:line="240" w:lineRule="auto"/>
      <w:ind w:left="1132" w:hanging="283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Liste5">
    <w:name w:val="List 5"/>
    <w:basedOn w:val="Standard"/>
    <w:semiHidden/>
    <w:locked/>
    <w:rsid w:val="007527A1"/>
    <w:pPr>
      <w:widowControl w:val="0"/>
      <w:suppressAutoHyphens/>
      <w:spacing w:after="0" w:line="240" w:lineRule="auto"/>
      <w:ind w:left="1415" w:hanging="283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Listenabsatz">
    <w:name w:val="List Paragraph"/>
    <w:basedOn w:val="Standard"/>
    <w:uiPriority w:val="99"/>
    <w:qFormat/>
    <w:locked/>
    <w:rsid w:val="00877404"/>
    <w:pPr>
      <w:tabs>
        <w:tab w:val="left" w:pos="284"/>
        <w:tab w:val="num" w:pos="851"/>
      </w:tabs>
      <w:ind w:left="851" w:hanging="284"/>
    </w:pPr>
    <w:rPr>
      <w:lang w:val="de-AT"/>
    </w:rPr>
  </w:style>
  <w:style w:type="paragraph" w:styleId="Listenfortsetzung">
    <w:name w:val="List Continue"/>
    <w:basedOn w:val="Standard"/>
    <w:semiHidden/>
    <w:locked/>
    <w:rsid w:val="007527A1"/>
    <w:pPr>
      <w:widowControl w:val="0"/>
      <w:suppressAutoHyphens/>
      <w:spacing w:line="240" w:lineRule="auto"/>
      <w:ind w:left="283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Listenfortsetzung2">
    <w:name w:val="List Continue 2"/>
    <w:basedOn w:val="Standard"/>
    <w:semiHidden/>
    <w:locked/>
    <w:rsid w:val="007527A1"/>
    <w:pPr>
      <w:widowControl w:val="0"/>
      <w:suppressAutoHyphens/>
      <w:spacing w:line="240" w:lineRule="auto"/>
      <w:ind w:left="566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Listenfortsetzung3">
    <w:name w:val="List Continue 3"/>
    <w:basedOn w:val="Standard"/>
    <w:semiHidden/>
    <w:locked/>
    <w:rsid w:val="007527A1"/>
    <w:pPr>
      <w:widowControl w:val="0"/>
      <w:suppressAutoHyphens/>
      <w:spacing w:line="240" w:lineRule="auto"/>
      <w:ind w:left="849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Listenfortsetzung4">
    <w:name w:val="List Continue 4"/>
    <w:basedOn w:val="Standard"/>
    <w:semiHidden/>
    <w:locked/>
    <w:rsid w:val="007527A1"/>
    <w:pPr>
      <w:widowControl w:val="0"/>
      <w:suppressAutoHyphens/>
      <w:spacing w:line="240" w:lineRule="auto"/>
      <w:ind w:left="1132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Listenfortsetzung5">
    <w:name w:val="List Continue 5"/>
    <w:basedOn w:val="Standard"/>
    <w:semiHidden/>
    <w:locked/>
    <w:rsid w:val="007527A1"/>
    <w:pPr>
      <w:widowControl w:val="0"/>
      <w:suppressAutoHyphens/>
      <w:spacing w:line="240" w:lineRule="auto"/>
      <w:ind w:left="1415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Listennummer">
    <w:name w:val="List Number"/>
    <w:basedOn w:val="Standard"/>
    <w:semiHidden/>
    <w:locked/>
    <w:rsid w:val="007527A1"/>
    <w:pPr>
      <w:numPr>
        <w:numId w:val="12"/>
      </w:numPr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Listennummer2">
    <w:name w:val="List Number 2"/>
    <w:basedOn w:val="Standard"/>
    <w:semiHidden/>
    <w:locked/>
    <w:rsid w:val="007527A1"/>
    <w:pPr>
      <w:numPr>
        <w:numId w:val="13"/>
      </w:numPr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Listennummer3">
    <w:name w:val="List Number 3"/>
    <w:basedOn w:val="Standard"/>
    <w:semiHidden/>
    <w:locked/>
    <w:rsid w:val="007527A1"/>
    <w:pPr>
      <w:numPr>
        <w:numId w:val="14"/>
      </w:numPr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Listennummer4">
    <w:name w:val="List Number 4"/>
    <w:basedOn w:val="Standard"/>
    <w:semiHidden/>
    <w:locked/>
    <w:rsid w:val="007527A1"/>
    <w:pPr>
      <w:numPr>
        <w:numId w:val="15"/>
      </w:numPr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Listennummer5">
    <w:name w:val="List Number 5"/>
    <w:basedOn w:val="Standard"/>
    <w:semiHidden/>
    <w:locked/>
    <w:rsid w:val="007527A1"/>
    <w:pPr>
      <w:numPr>
        <w:numId w:val="16"/>
      </w:numPr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mehr">
    <w:name w:val="mehr"/>
    <w:basedOn w:val="Standard"/>
    <w:semiHidden/>
    <w:locked/>
    <w:rsid w:val="00C274DD"/>
    <w:pPr>
      <w:spacing w:before="100" w:beforeAutospacing="1" w:after="100" w:afterAutospacing="1"/>
    </w:pPr>
  </w:style>
  <w:style w:type="paragraph" w:customStyle="1" w:styleId="mehr1">
    <w:name w:val="mehr1"/>
    <w:basedOn w:val="Standard"/>
    <w:semiHidden/>
    <w:locked/>
    <w:rsid w:val="00C274DD"/>
    <w:pPr>
      <w:spacing w:before="192" w:after="100" w:afterAutospacing="1"/>
      <w:jc w:val="right"/>
    </w:pPr>
    <w:rPr>
      <w:sz w:val="23"/>
      <w:szCs w:val="23"/>
    </w:rPr>
  </w:style>
  <w:style w:type="character" w:customStyle="1" w:styleId="metadata">
    <w:name w:val="metadata"/>
    <w:semiHidden/>
    <w:locked/>
    <w:rsid w:val="00C274DD"/>
    <w:rPr>
      <w:vanish/>
      <w:webHidden w:val="0"/>
      <w:specVanish w:val="0"/>
    </w:rPr>
  </w:style>
  <w:style w:type="paragraph" w:customStyle="1" w:styleId="metadata-label">
    <w:name w:val="metadata-label"/>
    <w:basedOn w:val="Standard"/>
    <w:semiHidden/>
    <w:locked/>
    <w:rsid w:val="00C274DD"/>
    <w:pPr>
      <w:spacing w:before="100" w:beforeAutospacing="1" w:after="100" w:afterAutospacing="1"/>
    </w:pPr>
    <w:rPr>
      <w:color w:val="AAAAAA"/>
    </w:rPr>
  </w:style>
  <w:style w:type="paragraph" w:customStyle="1" w:styleId="CKabbohnequelle">
    <w:name w:val="CK_abb_ohne_quelle"/>
    <w:basedOn w:val="CKText"/>
    <w:next w:val="CKText"/>
    <w:qFormat/>
    <w:rsid w:val="00554AD8"/>
    <w:pPr>
      <w:spacing w:line="240" w:lineRule="auto"/>
      <w:ind w:left="1418" w:right="1134" w:hanging="1418"/>
    </w:pPr>
    <w:rPr>
      <w:sz w:val="20"/>
    </w:rPr>
  </w:style>
  <w:style w:type="paragraph" w:customStyle="1" w:styleId="CKabbmitquelle">
    <w:name w:val="CK_abb_mit_quelle"/>
    <w:basedOn w:val="CKabbohnequelle"/>
    <w:next w:val="CKText"/>
    <w:qFormat/>
    <w:rsid w:val="00554AD8"/>
  </w:style>
  <w:style w:type="paragraph" w:customStyle="1" w:styleId="CKText">
    <w:name w:val="CK_Text"/>
    <w:basedOn w:val="Standard"/>
    <w:link w:val="CKTextZchn"/>
    <w:qFormat/>
    <w:rsid w:val="00443A5A"/>
    <w:pPr>
      <w:spacing w:before="120" w:after="120" w:line="360" w:lineRule="auto"/>
      <w:jc w:val="both"/>
    </w:pPr>
    <w:rPr>
      <w:rFonts w:ascii="Times New Roman" w:hAnsi="Times New Roman"/>
      <w:sz w:val="24"/>
    </w:rPr>
  </w:style>
  <w:style w:type="paragraph" w:customStyle="1" w:styleId="CKListe">
    <w:name w:val="CK_Liste"/>
    <w:basedOn w:val="CKText"/>
    <w:qFormat/>
    <w:rsid w:val="006C144C"/>
    <w:pPr>
      <w:numPr>
        <w:numId w:val="21"/>
      </w:numPr>
      <w:spacing w:line="300" w:lineRule="auto"/>
      <w:ind w:left="568" w:hanging="284"/>
    </w:pPr>
  </w:style>
  <w:style w:type="paragraph" w:customStyle="1" w:styleId="mw-rollback-link">
    <w:name w:val="mw-rollback-link"/>
    <w:basedOn w:val="Standard"/>
    <w:semiHidden/>
    <w:locked/>
    <w:rsid w:val="00C274DD"/>
    <w:pPr>
      <w:spacing w:before="100" w:beforeAutospacing="1" w:after="100" w:afterAutospacing="1"/>
    </w:pPr>
  </w:style>
  <w:style w:type="paragraph" w:customStyle="1" w:styleId="mw-rollback-link1">
    <w:name w:val="mw-rollback-link1"/>
    <w:basedOn w:val="Standard"/>
    <w:semiHidden/>
    <w:locked/>
    <w:rsid w:val="00C274DD"/>
    <w:pPr>
      <w:spacing w:before="100" w:beforeAutospacing="1" w:after="100" w:afterAutospacing="1"/>
    </w:pPr>
    <w:rPr>
      <w:vanish/>
    </w:rPr>
  </w:style>
  <w:style w:type="paragraph" w:customStyle="1" w:styleId="mw-searchresult">
    <w:name w:val="mw-searchresult"/>
    <w:basedOn w:val="Standard"/>
    <w:semiHidden/>
    <w:locked/>
    <w:rsid w:val="00C274DD"/>
    <w:pPr>
      <w:spacing w:before="75" w:after="75"/>
      <w:ind w:left="75" w:right="75"/>
    </w:pPr>
    <w:rPr>
      <w:szCs w:val="20"/>
    </w:rPr>
  </w:style>
  <w:style w:type="paragraph" w:customStyle="1" w:styleId="mw-specialpagerestricted">
    <w:name w:val="mw-specialpagerestricted"/>
    <w:basedOn w:val="Standard"/>
    <w:semiHidden/>
    <w:locked/>
    <w:rsid w:val="00C274DD"/>
    <w:pPr>
      <w:spacing w:before="100" w:beforeAutospacing="1" w:after="100" w:afterAutospacing="1"/>
    </w:pPr>
  </w:style>
  <w:style w:type="paragraph" w:customStyle="1" w:styleId="mw-summarymissed">
    <w:name w:val="mw-summarymissed"/>
    <w:basedOn w:val="Standard"/>
    <w:semiHidden/>
    <w:locked/>
    <w:rsid w:val="00C274DD"/>
    <w:pPr>
      <w:pBdr>
        <w:top w:val="single" w:sz="36" w:space="2" w:color="FF0000"/>
        <w:left w:val="single" w:sz="36" w:space="2" w:color="FF0000"/>
        <w:bottom w:val="single" w:sz="36" w:space="2" w:color="FF0000"/>
        <w:right w:val="single" w:sz="36" w:space="2" w:color="FF0000"/>
      </w:pBdr>
      <w:spacing w:before="100" w:beforeAutospacing="1" w:after="100" w:afterAutospacing="1"/>
    </w:pPr>
  </w:style>
  <w:style w:type="paragraph" w:customStyle="1" w:styleId="mw-titleprotectedwarning">
    <w:name w:val="mw-titleprotectedwarning"/>
    <w:basedOn w:val="Standard"/>
    <w:semiHidden/>
    <w:locked/>
    <w:rsid w:val="00C274DD"/>
    <w:pPr>
      <w:pBdr>
        <w:top w:val="single" w:sz="12" w:space="12" w:color="FF0000"/>
        <w:left w:val="single" w:sz="12" w:space="12" w:color="FF0000"/>
        <w:bottom w:val="single" w:sz="12" w:space="12" w:color="FF0000"/>
        <w:right w:val="single" w:sz="12" w:space="12" w:color="FF0000"/>
      </w:pBdr>
      <w:shd w:val="clear" w:color="auto" w:fill="EEEEEE"/>
      <w:spacing w:before="100" w:beforeAutospacing="1" w:after="100" w:afterAutospacing="1"/>
    </w:pPr>
  </w:style>
  <w:style w:type="paragraph" w:styleId="Nachrichtenkopf">
    <w:name w:val="Message Header"/>
    <w:basedOn w:val="Standard"/>
    <w:semiHidden/>
    <w:locked/>
    <w:rsid w:val="007527A1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spacing w:after="0" w:line="240" w:lineRule="auto"/>
      <w:ind w:left="1134" w:hanging="1134"/>
    </w:pPr>
    <w:rPr>
      <w:rFonts w:eastAsia="SimSun" w:cs="Arial"/>
      <w:kern w:val="1"/>
      <w:sz w:val="24"/>
      <w:szCs w:val="24"/>
      <w:lang w:eastAsia="hi-IN" w:bidi="hi-IN"/>
    </w:rPr>
  </w:style>
  <w:style w:type="paragraph" w:customStyle="1" w:styleId="navtoggle">
    <w:name w:val="navtoggle"/>
    <w:basedOn w:val="Standard"/>
    <w:semiHidden/>
    <w:locked/>
    <w:rsid w:val="00C274DD"/>
    <w:pPr>
      <w:spacing w:before="100" w:beforeAutospacing="1" w:after="100" w:afterAutospacing="1"/>
    </w:pPr>
    <w:rPr>
      <w:szCs w:val="20"/>
    </w:rPr>
  </w:style>
  <w:style w:type="paragraph" w:styleId="NurText">
    <w:name w:val="Plain Text"/>
    <w:basedOn w:val="Standard"/>
    <w:link w:val="NurTextZchn"/>
    <w:semiHidden/>
    <w:locked/>
    <w:rsid w:val="007527A1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0"/>
      <w:lang w:eastAsia="hi-IN" w:bidi="hi-IN"/>
    </w:rPr>
  </w:style>
  <w:style w:type="paragraph" w:customStyle="1" w:styleId="patrollink">
    <w:name w:val="patrollink"/>
    <w:basedOn w:val="Standard"/>
    <w:semiHidden/>
    <w:locked/>
    <w:rsid w:val="00C274DD"/>
    <w:pPr>
      <w:spacing w:before="100" w:beforeAutospacing="1" w:after="100" w:afterAutospacing="1"/>
    </w:pPr>
    <w:rPr>
      <w:vanish/>
    </w:rPr>
  </w:style>
  <w:style w:type="paragraph" w:customStyle="1" w:styleId="person">
    <w:name w:val="person"/>
    <w:basedOn w:val="Standard"/>
    <w:semiHidden/>
    <w:locked/>
    <w:rsid w:val="00C274DD"/>
    <w:pPr>
      <w:spacing w:before="100" w:beforeAutospacing="1" w:after="100" w:afterAutospacing="1"/>
    </w:pPr>
    <w:rPr>
      <w:smallCaps/>
    </w:rPr>
  </w:style>
  <w:style w:type="paragraph" w:customStyle="1" w:styleId="person1">
    <w:name w:val="person1"/>
    <w:basedOn w:val="Standard"/>
    <w:semiHidden/>
    <w:locked/>
    <w:rsid w:val="00C274DD"/>
    <w:pPr>
      <w:spacing w:before="100" w:beforeAutospacing="1" w:after="100" w:afterAutospacing="1"/>
    </w:pPr>
    <w:rPr>
      <w:smallCaps/>
    </w:rPr>
  </w:style>
  <w:style w:type="paragraph" w:customStyle="1" w:styleId="person2">
    <w:name w:val="person2"/>
    <w:basedOn w:val="Standard"/>
    <w:semiHidden/>
    <w:locked/>
    <w:rsid w:val="00C274DD"/>
    <w:pPr>
      <w:spacing w:before="100" w:beforeAutospacing="1" w:after="100" w:afterAutospacing="1"/>
    </w:pPr>
    <w:rPr>
      <w:smallCaps/>
    </w:rPr>
  </w:style>
  <w:style w:type="paragraph" w:customStyle="1" w:styleId="portale">
    <w:name w:val="portale"/>
    <w:basedOn w:val="Standard"/>
    <w:semiHidden/>
    <w:locked/>
    <w:rsid w:val="00C274DD"/>
    <w:pPr>
      <w:spacing w:before="100" w:beforeAutospacing="1" w:after="100" w:afterAutospacing="1"/>
    </w:pPr>
  </w:style>
  <w:style w:type="paragraph" w:customStyle="1" w:styleId="portale1">
    <w:name w:val="portale1"/>
    <w:basedOn w:val="Standard"/>
    <w:semiHidden/>
    <w:locked/>
    <w:rsid w:val="00C274DD"/>
    <w:pPr>
      <w:spacing w:before="48" w:after="48"/>
    </w:pPr>
    <w:rPr>
      <w:b/>
      <w:bCs/>
    </w:rPr>
  </w:style>
  <w:style w:type="paragraph" w:customStyle="1" w:styleId="prettytable">
    <w:name w:val="prettytable"/>
    <w:basedOn w:val="Standard"/>
    <w:semiHidden/>
    <w:locked/>
    <w:rsid w:val="00C274D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9F9F9"/>
      <w:spacing w:before="240" w:after="240"/>
      <w:ind w:right="240"/>
    </w:pPr>
  </w:style>
  <w:style w:type="paragraph" w:customStyle="1" w:styleId="rahmenfarbe1">
    <w:name w:val="rahmenfarbe1"/>
    <w:basedOn w:val="Standard"/>
    <w:semiHidden/>
    <w:locked/>
    <w:rsid w:val="00C274DD"/>
    <w:pPr>
      <w:spacing w:before="100" w:beforeAutospacing="1" w:after="100" w:afterAutospacing="1"/>
    </w:pPr>
  </w:style>
  <w:style w:type="paragraph" w:customStyle="1" w:styleId="rahmenfarbe2">
    <w:name w:val="rahmenfarbe2"/>
    <w:basedOn w:val="Standard"/>
    <w:semiHidden/>
    <w:locked/>
    <w:rsid w:val="00C274DD"/>
    <w:pPr>
      <w:spacing w:before="100" w:beforeAutospacing="1" w:after="100" w:afterAutospacing="1"/>
    </w:pPr>
  </w:style>
  <w:style w:type="paragraph" w:customStyle="1" w:styleId="rahmenfarbe3">
    <w:name w:val="rahmenfarbe3"/>
    <w:basedOn w:val="Standard"/>
    <w:semiHidden/>
    <w:locked/>
    <w:rsid w:val="00C274DD"/>
    <w:pPr>
      <w:spacing w:before="100" w:beforeAutospacing="1" w:after="100" w:afterAutospacing="1"/>
    </w:pPr>
  </w:style>
  <w:style w:type="paragraph" w:customStyle="1" w:styleId="rahmenfarbe4">
    <w:name w:val="rahmenfarbe4"/>
    <w:basedOn w:val="Standard"/>
    <w:semiHidden/>
    <w:locked/>
    <w:rsid w:val="00C274DD"/>
    <w:pPr>
      <w:spacing w:before="100" w:beforeAutospacing="1" w:after="100" w:afterAutospacing="1"/>
    </w:pPr>
  </w:style>
  <w:style w:type="paragraph" w:customStyle="1" w:styleId="rahmenfarbe5">
    <w:name w:val="rahmenfarbe5"/>
    <w:basedOn w:val="Standard"/>
    <w:semiHidden/>
    <w:locked/>
    <w:rsid w:val="00C274DD"/>
    <w:pPr>
      <w:spacing w:before="100" w:beforeAutospacing="1" w:after="100" w:afterAutospacing="1"/>
    </w:pPr>
  </w:style>
  <w:style w:type="paragraph" w:customStyle="1" w:styleId="redirect-in-category">
    <w:name w:val="redirect-in-category"/>
    <w:basedOn w:val="Standard"/>
    <w:semiHidden/>
    <w:locked/>
    <w:rsid w:val="00C274DD"/>
    <w:pPr>
      <w:spacing w:before="100" w:beforeAutospacing="1" w:after="100" w:afterAutospacing="1"/>
    </w:pPr>
    <w:rPr>
      <w:i/>
      <w:iCs/>
    </w:rPr>
  </w:style>
  <w:style w:type="paragraph" w:customStyle="1" w:styleId="reference">
    <w:name w:val="reference"/>
    <w:basedOn w:val="Standard"/>
    <w:semiHidden/>
    <w:locked/>
    <w:rsid w:val="00C274DD"/>
    <w:pPr>
      <w:spacing w:before="100" w:beforeAutospacing="1" w:after="100" w:afterAutospacing="1"/>
      <w:textAlignment w:val="top"/>
    </w:pPr>
  </w:style>
  <w:style w:type="character" w:styleId="Seitenzahl">
    <w:name w:val="page number"/>
    <w:semiHidden/>
    <w:locked/>
    <w:rsid w:val="007527A1"/>
    <w:rPr>
      <w:rFonts w:ascii="Arial" w:hAnsi="Arial"/>
      <w:i/>
      <w:sz w:val="18"/>
      <w:szCs w:val="18"/>
    </w:rPr>
  </w:style>
  <w:style w:type="paragraph" w:customStyle="1" w:styleId="sitenoticesmall">
    <w:name w:val="sitenoticesmall"/>
    <w:basedOn w:val="Standard"/>
    <w:semiHidden/>
    <w:locked/>
    <w:rsid w:val="00C274DD"/>
    <w:pPr>
      <w:spacing w:before="100" w:beforeAutospacing="1" w:after="100" w:afterAutospacing="1"/>
    </w:pPr>
  </w:style>
  <w:style w:type="paragraph" w:customStyle="1" w:styleId="sitenoticesmall1">
    <w:name w:val="sitenoticesmall1"/>
    <w:basedOn w:val="Standard"/>
    <w:semiHidden/>
    <w:locked/>
    <w:rsid w:val="00C274DD"/>
    <w:pPr>
      <w:spacing w:before="100" w:beforeAutospacing="1" w:after="100" w:afterAutospacing="1"/>
    </w:pPr>
    <w:rPr>
      <w:vanish/>
    </w:rPr>
  </w:style>
  <w:style w:type="paragraph" w:customStyle="1" w:styleId="sitenoticesmallanon">
    <w:name w:val="sitenoticesmallanon"/>
    <w:basedOn w:val="Standard"/>
    <w:semiHidden/>
    <w:locked/>
    <w:rsid w:val="00C274DD"/>
    <w:pPr>
      <w:spacing w:before="100" w:beforeAutospacing="1" w:after="100" w:afterAutospacing="1"/>
    </w:pPr>
  </w:style>
  <w:style w:type="paragraph" w:customStyle="1" w:styleId="sitenoticesmallanon1">
    <w:name w:val="sitenoticesmallanon1"/>
    <w:basedOn w:val="Standard"/>
    <w:semiHidden/>
    <w:locked/>
    <w:rsid w:val="00C274DD"/>
    <w:pPr>
      <w:spacing w:before="100" w:beforeAutospacing="1" w:after="100" w:afterAutospacing="1"/>
    </w:pPr>
    <w:rPr>
      <w:vanish/>
    </w:rPr>
  </w:style>
  <w:style w:type="paragraph" w:customStyle="1" w:styleId="sitenoticesmalluser">
    <w:name w:val="sitenoticesmalluser"/>
    <w:basedOn w:val="Standard"/>
    <w:semiHidden/>
    <w:locked/>
    <w:rsid w:val="00C274DD"/>
    <w:pPr>
      <w:spacing w:before="100" w:beforeAutospacing="1" w:after="100" w:afterAutospacing="1"/>
    </w:pPr>
  </w:style>
  <w:style w:type="paragraph" w:customStyle="1" w:styleId="sitenoticesmalluser1">
    <w:name w:val="sitenoticesmalluser1"/>
    <w:basedOn w:val="Standard"/>
    <w:semiHidden/>
    <w:locked/>
    <w:rsid w:val="00C274DD"/>
    <w:pPr>
      <w:spacing w:before="100" w:beforeAutospacing="1" w:after="100" w:afterAutospacing="1"/>
    </w:pPr>
    <w:rPr>
      <w:vanish/>
    </w:rPr>
  </w:style>
  <w:style w:type="paragraph" w:customStyle="1" w:styleId="spanar">
    <w:name w:val="spanar"/>
    <w:basedOn w:val="Standard"/>
    <w:semiHidden/>
    <w:locked/>
    <w:rsid w:val="00C274D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prechblasentext">
    <w:name w:val="Balloon Text"/>
    <w:basedOn w:val="Standard"/>
    <w:semiHidden/>
    <w:locked/>
    <w:rsid w:val="007527A1"/>
    <w:pPr>
      <w:widowControl w:val="0"/>
      <w:suppressAutoHyphens/>
      <w:spacing w:after="0" w:line="100" w:lineRule="atLeast"/>
    </w:pPr>
    <w:rPr>
      <w:rFonts w:ascii="Tahoma" w:eastAsia="SimSun" w:hAnsi="Tahoma" w:cs="Tahoma"/>
      <w:kern w:val="1"/>
      <w:sz w:val="16"/>
      <w:szCs w:val="16"/>
      <w:lang w:eastAsia="hi-IN" w:bidi="hi-IN"/>
    </w:rPr>
  </w:style>
  <w:style w:type="paragraph" w:styleId="StandardWeb">
    <w:name w:val="Normal (Web)"/>
    <w:basedOn w:val="Standard"/>
    <w:uiPriority w:val="99"/>
    <w:semiHidden/>
    <w:locked/>
    <w:rsid w:val="007527A1"/>
  </w:style>
  <w:style w:type="paragraph" w:styleId="Standardeinzug">
    <w:name w:val="Normal Indent"/>
    <w:basedOn w:val="Standard"/>
    <w:semiHidden/>
    <w:locked/>
    <w:rsid w:val="007527A1"/>
    <w:pPr>
      <w:ind w:left="708"/>
    </w:pPr>
  </w:style>
  <w:style w:type="table" w:styleId="Tabelle3D-Effekt1">
    <w:name w:val="Table 3D effects 1"/>
    <w:basedOn w:val="NormaleTabelle"/>
    <w:semiHidden/>
    <w:locked/>
    <w:rsid w:val="007527A1"/>
    <w:pPr>
      <w:widowControl w:val="0"/>
      <w:suppressAutoHyphens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locked/>
    <w:rsid w:val="007527A1"/>
    <w:pPr>
      <w:widowControl w:val="0"/>
      <w:suppressAutoHyphens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locked/>
    <w:rsid w:val="007527A1"/>
    <w:pPr>
      <w:widowControl w:val="0"/>
      <w:suppressAutoHyphens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locked/>
    <w:rsid w:val="007527A1"/>
    <w:pPr>
      <w:widowControl w:val="0"/>
      <w:suppressAutoHyphens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locked/>
    <w:rsid w:val="007527A1"/>
    <w:pPr>
      <w:widowControl w:val="0"/>
      <w:suppressAutoHyphens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locked/>
    <w:rsid w:val="007527A1"/>
    <w:pPr>
      <w:widowControl w:val="0"/>
      <w:suppressAutoHyphens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locked/>
    <w:rsid w:val="007527A1"/>
    <w:pPr>
      <w:widowControl w:val="0"/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locked/>
    <w:rsid w:val="007527A1"/>
    <w:pPr>
      <w:widowControl w:val="0"/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locked/>
    <w:rsid w:val="007527A1"/>
    <w:pPr>
      <w:widowControl w:val="0"/>
      <w:suppressAutoHyphens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locked/>
    <w:rsid w:val="007527A1"/>
    <w:pPr>
      <w:widowControl w:val="0"/>
      <w:suppressAutoHyphen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locked/>
    <w:rsid w:val="007527A1"/>
    <w:pPr>
      <w:widowControl w:val="0"/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locked/>
    <w:rsid w:val="007527A1"/>
    <w:pPr>
      <w:widowControl w:val="0"/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locked/>
    <w:rsid w:val="007527A1"/>
    <w:pPr>
      <w:widowControl w:val="0"/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locked/>
    <w:rsid w:val="007527A1"/>
    <w:pPr>
      <w:widowControl w:val="0"/>
      <w:suppressAutoHyphen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locked/>
    <w:rsid w:val="007527A1"/>
    <w:pPr>
      <w:widowControl w:val="0"/>
      <w:suppressAutoHyphens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locked/>
    <w:rsid w:val="007527A1"/>
    <w:pPr>
      <w:widowControl w:val="0"/>
      <w:suppressAutoHyphens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locked/>
    <w:rsid w:val="007527A1"/>
    <w:pPr>
      <w:widowControl w:val="0"/>
      <w:suppressAutoHyphens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locked/>
    <w:rsid w:val="007527A1"/>
    <w:pPr>
      <w:widowControl w:val="0"/>
      <w:suppressAutoHyphens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locked/>
    <w:rsid w:val="007527A1"/>
    <w:pPr>
      <w:widowControl w:val="0"/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locked/>
    <w:rsid w:val="007527A1"/>
    <w:pPr>
      <w:widowControl w:val="0"/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locked/>
    <w:rsid w:val="007527A1"/>
    <w:pPr>
      <w:widowControl w:val="0"/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locked/>
    <w:rsid w:val="007527A1"/>
    <w:pPr>
      <w:widowControl w:val="0"/>
      <w:suppressAutoHyphens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locked/>
    <w:rsid w:val="007527A1"/>
    <w:pPr>
      <w:widowControl w:val="0"/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locked/>
    <w:rsid w:val="007527A1"/>
    <w:pPr>
      <w:widowControl w:val="0"/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locked/>
    <w:rsid w:val="007527A1"/>
    <w:pPr>
      <w:widowControl w:val="0"/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locked/>
    <w:rsid w:val="007527A1"/>
    <w:pPr>
      <w:widowControl w:val="0"/>
      <w:suppressAutoHyphens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locked/>
    <w:rsid w:val="007527A1"/>
    <w:pPr>
      <w:widowControl w:val="0"/>
      <w:suppressAutoHyphens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locked/>
    <w:rsid w:val="007527A1"/>
    <w:pPr>
      <w:widowControl w:val="0"/>
      <w:suppressAutoHyphens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locked/>
    <w:rsid w:val="007527A1"/>
    <w:pPr>
      <w:widowControl w:val="0"/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locked/>
    <w:rsid w:val="007527A1"/>
    <w:pPr>
      <w:widowControl w:val="0"/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locked/>
    <w:rsid w:val="007527A1"/>
    <w:pPr>
      <w:widowControl w:val="0"/>
      <w:suppressAutoHyphens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locked/>
    <w:rsid w:val="007527A1"/>
    <w:pPr>
      <w:widowControl w:val="0"/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locked/>
    <w:rsid w:val="007527A1"/>
    <w:pPr>
      <w:widowControl w:val="0"/>
      <w:suppressAutoHyphens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locked/>
    <w:rsid w:val="007527A1"/>
    <w:pPr>
      <w:widowControl w:val="0"/>
      <w:suppressAutoHyphens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locked/>
    <w:rsid w:val="007527A1"/>
    <w:pPr>
      <w:widowControl w:val="0"/>
      <w:suppressAutoHyphens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locked/>
    <w:rsid w:val="007527A1"/>
    <w:pPr>
      <w:widowControl w:val="0"/>
      <w:suppressAutoHyphens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locked/>
    <w:rsid w:val="007527A1"/>
    <w:pPr>
      <w:widowControl w:val="0"/>
      <w:suppressAutoHyphens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locked/>
    <w:rsid w:val="007527A1"/>
    <w:pPr>
      <w:widowControl w:val="0"/>
      <w:suppressAutoHyphens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locked/>
    <w:rsid w:val="007527A1"/>
    <w:pPr>
      <w:widowControl w:val="0"/>
      <w:suppressAutoHyphens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locked/>
    <w:rsid w:val="007527A1"/>
    <w:pPr>
      <w:widowControl w:val="0"/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locked/>
    <w:rsid w:val="007527A1"/>
    <w:pPr>
      <w:widowControl w:val="0"/>
      <w:suppressAutoHyphens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locked/>
    <w:rsid w:val="007527A1"/>
    <w:pPr>
      <w:widowControl w:val="0"/>
      <w:suppressAutoHyphens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locked/>
    <w:rsid w:val="007527A1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locked/>
    <w:rsid w:val="007527A1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semiHidden/>
    <w:locked/>
    <w:rsid w:val="007527A1"/>
    <w:pPr>
      <w:spacing w:after="120" w:line="480" w:lineRule="auto"/>
    </w:pPr>
  </w:style>
  <w:style w:type="paragraph" w:styleId="Textkrper3">
    <w:name w:val="Body Text 3"/>
    <w:basedOn w:val="Standard"/>
    <w:semiHidden/>
    <w:locked/>
    <w:rsid w:val="007527A1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locked/>
    <w:rsid w:val="007527A1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locked/>
    <w:rsid w:val="007527A1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locked/>
    <w:rsid w:val="007527A1"/>
    <w:pPr>
      <w:spacing w:after="120"/>
      <w:ind w:firstLine="210"/>
    </w:pPr>
  </w:style>
  <w:style w:type="paragraph" w:styleId="Textkrper-Zeileneinzug">
    <w:name w:val="Body Text Indent"/>
    <w:basedOn w:val="Standard"/>
    <w:link w:val="Textkrper-ZeileneinzugZchn1"/>
    <w:semiHidden/>
    <w:locked/>
    <w:rsid w:val="007527A1"/>
    <w:pPr>
      <w:ind w:left="283"/>
    </w:pPr>
  </w:style>
  <w:style w:type="paragraph" w:styleId="Textkrper-Erstzeileneinzug2">
    <w:name w:val="Body Text First Indent 2"/>
    <w:basedOn w:val="Textkrper-Zeileneinzug"/>
    <w:semiHidden/>
    <w:locked/>
    <w:rsid w:val="007527A1"/>
    <w:pPr>
      <w:spacing w:after="120"/>
      <w:ind w:firstLine="210"/>
    </w:pPr>
  </w:style>
  <w:style w:type="paragraph" w:styleId="Titel">
    <w:name w:val="Title"/>
    <w:basedOn w:val="Standard"/>
    <w:next w:val="Untertitel"/>
    <w:semiHidden/>
    <w:qFormat/>
    <w:locked/>
    <w:rsid w:val="007527A1"/>
    <w:pPr>
      <w:spacing w:before="240" w:after="60"/>
      <w:jc w:val="center"/>
    </w:pPr>
    <w:rPr>
      <w:rFonts w:cs="Arial"/>
      <w:b/>
      <w:bCs/>
      <w:sz w:val="32"/>
      <w:szCs w:val="32"/>
    </w:rPr>
  </w:style>
  <w:style w:type="character" w:customStyle="1" w:styleId="tocnumber">
    <w:name w:val="tocnumber"/>
    <w:basedOn w:val="Absatz-Standardschriftart"/>
    <w:semiHidden/>
    <w:locked/>
    <w:rsid w:val="00C274DD"/>
  </w:style>
  <w:style w:type="character" w:customStyle="1" w:styleId="toctext">
    <w:name w:val="toctext"/>
    <w:basedOn w:val="Absatz-Standardschriftart"/>
    <w:semiHidden/>
    <w:locked/>
    <w:rsid w:val="00C274DD"/>
  </w:style>
  <w:style w:type="character" w:customStyle="1" w:styleId="toctoggle">
    <w:name w:val="toctoggle"/>
    <w:basedOn w:val="Absatz-Standardschriftart"/>
    <w:semiHidden/>
    <w:locked/>
    <w:rsid w:val="00C274DD"/>
  </w:style>
  <w:style w:type="character" w:customStyle="1" w:styleId="tscresultteaser1">
    <w:name w:val="tsc_result_teaser1"/>
    <w:semiHidden/>
    <w:locked/>
    <w:rsid w:val="00C274DD"/>
    <w:rPr>
      <w:sz w:val="20"/>
      <w:szCs w:val="20"/>
    </w:rPr>
  </w:style>
  <w:style w:type="paragraph" w:styleId="Umschlagabsenderadresse">
    <w:name w:val="envelope return"/>
    <w:basedOn w:val="Standard"/>
    <w:semiHidden/>
    <w:locked/>
    <w:rsid w:val="007527A1"/>
    <w:rPr>
      <w:rFonts w:cs="Arial"/>
      <w:sz w:val="20"/>
      <w:szCs w:val="20"/>
    </w:rPr>
  </w:style>
  <w:style w:type="paragraph" w:styleId="Umschlagadresse">
    <w:name w:val="envelope address"/>
    <w:basedOn w:val="Standard"/>
    <w:semiHidden/>
    <w:locked/>
    <w:rsid w:val="007527A1"/>
    <w:pPr>
      <w:ind w:left="1"/>
    </w:pPr>
    <w:rPr>
      <w:rFonts w:cs="Arial"/>
    </w:rPr>
  </w:style>
  <w:style w:type="paragraph" w:customStyle="1" w:styleId="unicode">
    <w:name w:val="unicode"/>
    <w:basedOn w:val="Standard"/>
    <w:semiHidden/>
    <w:locked/>
    <w:rsid w:val="00C274D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unicode1">
    <w:name w:val="unicode1"/>
    <w:basedOn w:val="Standard"/>
    <w:semiHidden/>
    <w:locked/>
    <w:rsid w:val="00C274DD"/>
    <w:pPr>
      <w:spacing w:before="100" w:beforeAutospacing="1" w:after="100" w:afterAutospacing="1"/>
    </w:pPr>
  </w:style>
  <w:style w:type="paragraph" w:customStyle="1" w:styleId="unicode2">
    <w:name w:val="unicode2"/>
    <w:basedOn w:val="Standard"/>
    <w:semiHidden/>
    <w:locked/>
    <w:rsid w:val="00C274DD"/>
    <w:pPr>
      <w:spacing w:before="100" w:beforeAutospacing="1" w:after="100" w:afterAutospacing="1"/>
    </w:pPr>
  </w:style>
  <w:style w:type="paragraph" w:styleId="Unterschrift">
    <w:name w:val="Signature"/>
    <w:basedOn w:val="Standard"/>
    <w:semiHidden/>
    <w:locked/>
    <w:rsid w:val="007527A1"/>
    <w:pPr>
      <w:ind w:left="4252"/>
    </w:pPr>
  </w:style>
  <w:style w:type="paragraph" w:styleId="Untertitel">
    <w:name w:val="Subtitle"/>
    <w:basedOn w:val="Standard"/>
    <w:next w:val="Textkrper"/>
    <w:semiHidden/>
    <w:qFormat/>
    <w:locked/>
    <w:rsid w:val="007527A1"/>
    <w:pPr>
      <w:spacing w:after="60"/>
      <w:jc w:val="center"/>
    </w:pPr>
    <w:rPr>
      <w:rFonts w:cs="Arial"/>
    </w:rPr>
  </w:style>
  <w:style w:type="paragraph" w:styleId="Verzeichnis1">
    <w:name w:val="toc 1"/>
    <w:basedOn w:val="Standard"/>
    <w:next w:val="Standard"/>
    <w:uiPriority w:val="39"/>
    <w:locked/>
    <w:rsid w:val="006060EE"/>
    <w:pPr>
      <w:spacing w:before="360" w:after="0" w:line="240" w:lineRule="auto"/>
      <w:ind w:left="567" w:right="454" w:hanging="567"/>
    </w:pPr>
    <w:rPr>
      <w:rFonts w:ascii="Times New Roman" w:hAnsi="Times New Roman"/>
      <w:b/>
      <w:bCs/>
      <w:sz w:val="24"/>
      <w:szCs w:val="20"/>
    </w:rPr>
  </w:style>
  <w:style w:type="paragraph" w:styleId="Verzeichnis2">
    <w:name w:val="toc 2"/>
    <w:basedOn w:val="Standard"/>
    <w:next w:val="Standard"/>
    <w:uiPriority w:val="39"/>
    <w:locked/>
    <w:rsid w:val="006060EE"/>
    <w:pPr>
      <w:spacing w:before="120" w:after="0" w:line="240" w:lineRule="auto"/>
      <w:ind w:left="567" w:right="454" w:hanging="567"/>
    </w:pPr>
    <w:rPr>
      <w:rFonts w:ascii="Times New Roman" w:hAnsi="Times New Roman"/>
      <w:sz w:val="24"/>
      <w:szCs w:val="20"/>
    </w:rPr>
  </w:style>
  <w:style w:type="paragraph" w:styleId="Verzeichnis3">
    <w:name w:val="toc 3"/>
    <w:basedOn w:val="Standard"/>
    <w:next w:val="Standard"/>
    <w:uiPriority w:val="39"/>
    <w:qFormat/>
    <w:locked/>
    <w:rsid w:val="00220FDA"/>
    <w:pPr>
      <w:spacing w:before="60" w:after="0" w:line="240" w:lineRule="auto"/>
      <w:ind w:left="1304" w:right="454" w:hanging="737"/>
    </w:pPr>
    <w:rPr>
      <w:rFonts w:ascii="Times New Roman" w:hAnsi="Times New Roman"/>
      <w:iCs/>
      <w:sz w:val="24"/>
      <w:szCs w:val="20"/>
    </w:rPr>
  </w:style>
  <w:style w:type="paragraph" w:customStyle="1" w:styleId="watchlistredir">
    <w:name w:val="watchlistredir"/>
    <w:basedOn w:val="Standard"/>
    <w:semiHidden/>
    <w:locked/>
    <w:rsid w:val="00C274DD"/>
    <w:pPr>
      <w:spacing w:before="100" w:beforeAutospacing="1" w:after="100" w:afterAutospacing="1"/>
    </w:pPr>
    <w:rPr>
      <w:i/>
      <w:iCs/>
    </w:rPr>
  </w:style>
  <w:style w:type="paragraph" w:customStyle="1" w:styleId="wikitable">
    <w:name w:val="wikitable"/>
    <w:basedOn w:val="Standard"/>
    <w:semiHidden/>
    <w:locked/>
    <w:rsid w:val="00C274D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9F9F9"/>
      <w:spacing w:before="240" w:after="240"/>
      <w:ind w:right="240"/>
    </w:pPr>
  </w:style>
  <w:style w:type="paragraph" w:customStyle="1" w:styleId="XStandard">
    <w:name w:val="X Standard"/>
    <w:basedOn w:val="Standard"/>
    <w:autoRedefine/>
    <w:semiHidden/>
    <w:locked/>
    <w:rsid w:val="00C274DD"/>
    <w:rPr>
      <w:bCs/>
      <w:szCs w:val="20"/>
    </w:rPr>
  </w:style>
  <w:style w:type="paragraph" w:customStyle="1" w:styleId="Xberschrift1">
    <w:name w:val="X Überschrift 1"/>
    <w:basedOn w:val="berschrift1"/>
    <w:next w:val="XStandard"/>
    <w:autoRedefine/>
    <w:semiHidden/>
    <w:locked/>
    <w:rsid w:val="00C274DD"/>
    <w:pPr>
      <w:spacing w:before="840" w:after="420"/>
    </w:pPr>
  </w:style>
  <w:style w:type="paragraph" w:customStyle="1" w:styleId="Xberschrift2">
    <w:name w:val="X Überschrift 2"/>
    <w:basedOn w:val="berschrift2"/>
    <w:next w:val="XStandard"/>
    <w:autoRedefine/>
    <w:semiHidden/>
    <w:locked/>
    <w:rsid w:val="00C274DD"/>
    <w:pPr>
      <w:spacing w:before="840" w:after="420"/>
    </w:pPr>
    <w:rPr>
      <w:i/>
    </w:rPr>
  </w:style>
  <w:style w:type="paragraph" w:customStyle="1" w:styleId="Xberschrift3">
    <w:name w:val="X Überschrift 3"/>
    <w:basedOn w:val="berschrift3"/>
    <w:next w:val="XStandard"/>
    <w:autoRedefine/>
    <w:semiHidden/>
    <w:locked/>
    <w:rsid w:val="00C274DD"/>
    <w:pPr>
      <w:spacing w:before="840" w:after="420"/>
    </w:pPr>
    <w:rPr>
      <w:sz w:val="28"/>
      <w:szCs w:val="28"/>
    </w:rPr>
  </w:style>
  <w:style w:type="character" w:customStyle="1" w:styleId="z3988">
    <w:name w:val="z3988"/>
    <w:basedOn w:val="Absatz-Standardschriftart"/>
    <w:semiHidden/>
    <w:locked/>
    <w:rsid w:val="00C274DD"/>
  </w:style>
  <w:style w:type="character" w:styleId="Zeilennummer">
    <w:name w:val="line number"/>
    <w:basedOn w:val="Absatz-Standardschriftart2"/>
    <w:semiHidden/>
    <w:locked/>
    <w:rsid w:val="007527A1"/>
  </w:style>
  <w:style w:type="paragraph" w:customStyle="1" w:styleId="zitat">
    <w:name w:val="zitat"/>
    <w:basedOn w:val="Standard"/>
    <w:semiHidden/>
    <w:locked/>
    <w:rsid w:val="00C274DD"/>
    <w:pPr>
      <w:ind w:left="567" w:right="567"/>
    </w:pPr>
    <w:rPr>
      <w:sz w:val="21"/>
    </w:rPr>
  </w:style>
  <w:style w:type="paragraph" w:customStyle="1" w:styleId="berschrift2Andre">
    <w:name w:val="Überschrift2_Andre"/>
    <w:basedOn w:val="berschrift2"/>
    <w:semiHidden/>
    <w:locked/>
    <w:rsid w:val="00C274DD"/>
    <w:rPr>
      <w:iCs w:val="0"/>
    </w:rPr>
  </w:style>
  <w:style w:type="paragraph" w:customStyle="1" w:styleId="berschrift2Boccolneu">
    <w:name w:val="Überschrift 2  Boccol neu"/>
    <w:basedOn w:val="berschrift2"/>
    <w:semiHidden/>
    <w:locked/>
    <w:rsid w:val="00C274DD"/>
    <w:pPr>
      <w:tabs>
        <w:tab w:val="left" w:pos="709"/>
      </w:tabs>
    </w:pPr>
    <w:rPr>
      <w:rFonts w:cs="Times New Roman"/>
    </w:rPr>
  </w:style>
  <w:style w:type="paragraph" w:customStyle="1" w:styleId="berschrift3Andre">
    <w:name w:val="Überschrift3_Andre"/>
    <w:basedOn w:val="berschrift3"/>
    <w:semiHidden/>
    <w:locked/>
    <w:rsid w:val="00C274DD"/>
    <w:rPr>
      <w:szCs w:val="28"/>
    </w:rPr>
  </w:style>
  <w:style w:type="paragraph" w:customStyle="1" w:styleId="berschrift1Andr">
    <w:name w:val="Überschrift1_André"/>
    <w:basedOn w:val="Standard"/>
    <w:next w:val="berschrift2Andre"/>
    <w:semiHidden/>
    <w:qFormat/>
    <w:locked/>
    <w:rsid w:val="00C274DD"/>
    <w:pPr>
      <w:pageBreakBefore/>
      <w:tabs>
        <w:tab w:val="num" w:pos="432"/>
      </w:tabs>
      <w:spacing w:after="240"/>
      <w:ind w:left="432" w:hanging="432"/>
    </w:pPr>
    <w:rPr>
      <w:b/>
      <w:sz w:val="32"/>
    </w:rPr>
  </w:style>
  <w:style w:type="paragraph" w:customStyle="1" w:styleId="berschrift4Andre">
    <w:name w:val="Überschrift4_Andre"/>
    <w:basedOn w:val="berschrift4"/>
    <w:next w:val="Standard"/>
    <w:semiHidden/>
    <w:locked/>
    <w:rsid w:val="00C274DD"/>
    <w:pPr>
      <w:numPr>
        <w:ilvl w:val="0"/>
        <w:numId w:val="0"/>
      </w:numPr>
    </w:pPr>
    <w:rPr>
      <w:b w:val="0"/>
      <w:szCs w:val="24"/>
    </w:rPr>
  </w:style>
  <w:style w:type="numbering" w:customStyle="1" w:styleId="Formatvorlage2">
    <w:name w:val="Formatvorlage2"/>
    <w:basedOn w:val="KeineListe"/>
    <w:semiHidden/>
    <w:locked/>
    <w:rsid w:val="00C274DD"/>
    <w:pPr>
      <w:numPr>
        <w:numId w:val="2"/>
      </w:numPr>
    </w:pPr>
  </w:style>
  <w:style w:type="paragraph" w:customStyle="1" w:styleId="Formatvorlageberschrift212ptBlockVor12ptNach3pt">
    <w:name w:val="Formatvorlage Überschrift 2 + 12 pt Block Vor:  12 pt Nach:  3 pt"/>
    <w:basedOn w:val="berschrift2"/>
    <w:semiHidden/>
    <w:locked/>
    <w:rsid w:val="00C274DD"/>
    <w:rPr>
      <w:rFonts w:cs="Times New Roman"/>
      <w:iCs w:val="0"/>
    </w:rPr>
  </w:style>
  <w:style w:type="paragraph" w:customStyle="1" w:styleId="Formatvorlageberschrift2Vor24ptNach12pt">
    <w:name w:val="Formatvorlage Überschrift 2 + Vor:  24 pt Nach:  12 pt"/>
    <w:basedOn w:val="berschrift2"/>
    <w:semiHidden/>
    <w:locked/>
    <w:rsid w:val="00C274DD"/>
    <w:pPr>
      <w:keepLines/>
      <w:tabs>
        <w:tab w:val="left" w:pos="567"/>
      </w:tabs>
    </w:pPr>
    <w:rPr>
      <w:rFonts w:cs="Times New Roman"/>
      <w:bCs w:val="0"/>
    </w:rPr>
  </w:style>
  <w:style w:type="paragraph" w:customStyle="1" w:styleId="FormatvorlageBeschriftungZentriert">
    <w:name w:val="Formatvorlage Beschriftung + Zentriert"/>
    <w:basedOn w:val="Beschriftung"/>
    <w:semiHidden/>
    <w:locked/>
    <w:rsid w:val="00C274DD"/>
    <w:pPr>
      <w:spacing w:after="180"/>
    </w:pPr>
    <w:rPr>
      <w:b w:val="0"/>
      <w:i/>
    </w:rPr>
  </w:style>
  <w:style w:type="paragraph" w:styleId="Verzeichnis4">
    <w:name w:val="toc 4"/>
    <w:basedOn w:val="Standard"/>
    <w:next w:val="Standard"/>
    <w:uiPriority w:val="39"/>
    <w:locked/>
    <w:rsid w:val="006060EE"/>
    <w:pPr>
      <w:spacing w:before="60" w:after="0" w:line="240" w:lineRule="auto"/>
      <w:ind w:left="2381" w:right="454" w:hanging="907"/>
    </w:pPr>
    <w:rPr>
      <w:rFonts w:ascii="Times New Roman" w:hAnsi="Times New Roman"/>
      <w:sz w:val="24"/>
      <w:szCs w:val="18"/>
    </w:rPr>
  </w:style>
  <w:style w:type="paragraph" w:customStyle="1" w:styleId="FunoteSarah">
    <w:name w:val="Fußnote Sarah"/>
    <w:basedOn w:val="Standard"/>
    <w:semiHidden/>
    <w:locked/>
    <w:rsid w:val="00C274DD"/>
    <w:pPr>
      <w:widowControl w:val="0"/>
    </w:pPr>
  </w:style>
  <w:style w:type="paragraph" w:styleId="Verzeichnis5">
    <w:name w:val="toc 5"/>
    <w:basedOn w:val="Standard"/>
    <w:next w:val="Standard"/>
    <w:uiPriority w:val="39"/>
    <w:locked/>
    <w:rsid w:val="006060EE"/>
    <w:pPr>
      <w:spacing w:before="360" w:after="0" w:line="240" w:lineRule="auto"/>
      <w:ind w:right="454"/>
    </w:pPr>
    <w:rPr>
      <w:rFonts w:ascii="Times New Roman" w:hAnsi="Times New Roman"/>
      <w:sz w:val="24"/>
      <w:szCs w:val="18"/>
    </w:rPr>
  </w:style>
  <w:style w:type="paragraph" w:customStyle="1" w:styleId="FormatvorlageFormatvorlageberschrift1Links0cmErsteZeile0cm">
    <w:name w:val="Formatvorlage Formatvorlage Überschrift 1 + Links:  0 cm Erste Zeile:  0 cm..."/>
    <w:basedOn w:val="Standard"/>
    <w:semiHidden/>
    <w:locked/>
    <w:rsid w:val="00877404"/>
    <w:pPr>
      <w:keepNext/>
      <w:keepLines/>
      <w:tabs>
        <w:tab w:val="num" w:pos="340"/>
      </w:tabs>
      <w:spacing w:before="480"/>
      <w:ind w:left="340" w:hanging="340"/>
      <w:outlineLvl w:val="0"/>
    </w:pPr>
    <w:rPr>
      <w:b/>
      <w:bCs/>
      <w:sz w:val="36"/>
      <w:szCs w:val="20"/>
    </w:rPr>
  </w:style>
  <w:style w:type="paragraph" w:customStyle="1" w:styleId="Kapitelberschrift">
    <w:name w:val="Kapitelüberschrift"/>
    <w:basedOn w:val="berschrift1"/>
    <w:next w:val="berschrift1"/>
    <w:semiHidden/>
    <w:locked/>
    <w:rsid w:val="00C274DD"/>
    <w:pPr>
      <w:spacing w:before="360"/>
      <w:jc w:val="center"/>
    </w:pPr>
    <w:rPr>
      <w:szCs w:val="24"/>
    </w:rPr>
  </w:style>
  <w:style w:type="paragraph" w:customStyle="1" w:styleId="Tabellenberschrift">
    <w:name w:val="Tabellenüberschrift"/>
    <w:basedOn w:val="Beschriftung"/>
    <w:semiHidden/>
    <w:locked/>
    <w:rsid w:val="00C274DD"/>
    <w:pPr>
      <w:keepNext/>
      <w:spacing w:before="480"/>
      <w:ind w:left="1191" w:hanging="1191"/>
    </w:pPr>
  </w:style>
  <w:style w:type="character" w:customStyle="1" w:styleId="a1">
    <w:name w:val="a1"/>
    <w:semiHidden/>
    <w:locked/>
    <w:rsid w:val="00C274DD"/>
    <w:rPr>
      <w:rFonts w:cs="Times New Roman"/>
      <w:color w:val="008000"/>
    </w:rPr>
  </w:style>
  <w:style w:type="character" w:customStyle="1" w:styleId="addmd1">
    <w:name w:val="addmd1"/>
    <w:semiHidden/>
    <w:locked/>
    <w:rsid w:val="00C274DD"/>
    <w:rPr>
      <w:rFonts w:ascii="Arial" w:hAnsi="Arial" w:cs="Arial" w:hint="default"/>
      <w:sz w:val="20"/>
      <w:szCs w:val="20"/>
    </w:rPr>
  </w:style>
  <w:style w:type="paragraph" w:customStyle="1" w:styleId="Beschriftunga">
    <w:name w:val="Beschriftung_a"/>
    <w:basedOn w:val="Standard"/>
    <w:next w:val="Standard"/>
    <w:semiHidden/>
    <w:locked/>
    <w:rsid w:val="00C274DD"/>
    <w:pPr>
      <w:keepNext/>
      <w:keepLines/>
      <w:jc w:val="center"/>
    </w:pPr>
    <w:rPr>
      <w:i/>
      <w:szCs w:val="20"/>
    </w:rPr>
  </w:style>
  <w:style w:type="paragraph" w:customStyle="1" w:styleId="Default">
    <w:name w:val="Default"/>
    <w:semiHidden/>
    <w:locked/>
    <w:rsid w:val="00C274DD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en-US"/>
    </w:rPr>
  </w:style>
  <w:style w:type="paragraph" w:customStyle="1" w:styleId="FarbigeListe-Akzent11">
    <w:name w:val="Farbige Liste - Akzent 11"/>
    <w:basedOn w:val="Standard"/>
    <w:semiHidden/>
    <w:qFormat/>
    <w:locked/>
    <w:rsid w:val="00C274DD"/>
    <w:pPr>
      <w:ind w:left="720"/>
      <w:contextualSpacing/>
    </w:pPr>
  </w:style>
  <w:style w:type="paragraph" w:customStyle="1" w:styleId="FormatvorlageBeschriftung">
    <w:name w:val="Formatvorlage Beschriftung"/>
    <w:aliases w:val="Beschriftung_Quelle + Block"/>
    <w:basedOn w:val="Beschriftung"/>
    <w:semiHidden/>
    <w:locked/>
    <w:rsid w:val="00C274DD"/>
    <w:pPr>
      <w:spacing w:after="720"/>
    </w:pPr>
    <w:rPr>
      <w:b w:val="0"/>
      <w:bCs w:val="0"/>
      <w:iCs/>
    </w:rPr>
  </w:style>
  <w:style w:type="paragraph" w:customStyle="1" w:styleId="Formatvorlage3">
    <w:name w:val="Formatvorlage3"/>
    <w:basedOn w:val="Standard"/>
    <w:semiHidden/>
    <w:locked/>
    <w:rsid w:val="00C274DD"/>
    <w:pPr>
      <w:spacing w:line="360" w:lineRule="exact"/>
      <w:ind w:firstLine="567"/>
    </w:pPr>
  </w:style>
  <w:style w:type="character" w:customStyle="1" w:styleId="FuzeileZchn">
    <w:name w:val="Fußzeile Zchn"/>
    <w:uiPriority w:val="99"/>
    <w:locked/>
    <w:rsid w:val="00C274DD"/>
    <w:rPr>
      <w:rFonts w:ascii="Times New Roman" w:eastAsia="Times New Roman" w:hAnsi="Times New Roman" w:cs="Times New Roman"/>
      <w:lang w:eastAsia="de-DE"/>
    </w:rPr>
  </w:style>
  <w:style w:type="paragraph" w:customStyle="1" w:styleId="G-E-1">
    <w:name w:val="G-E-1"/>
    <w:autoRedefine/>
    <w:semiHidden/>
    <w:locked/>
    <w:rsid w:val="00C274DD"/>
    <w:pPr>
      <w:tabs>
        <w:tab w:val="left" w:pos="426"/>
        <w:tab w:val="left" w:pos="3686"/>
      </w:tabs>
      <w:spacing w:after="60" w:line="360" w:lineRule="auto"/>
      <w:ind w:right="-1"/>
      <w:jc w:val="both"/>
    </w:pPr>
    <w:rPr>
      <w:rFonts w:ascii="Arial" w:hAnsi="Arial" w:cs="Arial"/>
      <w:sz w:val="24"/>
      <w:szCs w:val="24"/>
    </w:rPr>
  </w:style>
  <w:style w:type="paragraph" w:customStyle="1" w:styleId="G-Einzug-o">
    <w:name w:val="G-Einzug-o"/>
    <w:semiHidden/>
    <w:locked/>
    <w:rsid w:val="00C274DD"/>
    <w:pPr>
      <w:jc w:val="both"/>
    </w:pPr>
    <w:rPr>
      <w:rFonts w:ascii="Arial" w:hAnsi="Arial" w:cs="Arial"/>
      <w:color w:val="000099"/>
      <w:sz w:val="22"/>
      <w:szCs w:val="22"/>
    </w:rPr>
  </w:style>
  <w:style w:type="paragraph" w:customStyle="1" w:styleId="grund">
    <w:name w:val="grund"/>
    <w:basedOn w:val="Standard"/>
    <w:semiHidden/>
    <w:locked/>
    <w:rsid w:val="00C274DD"/>
    <w:pPr>
      <w:spacing w:after="60"/>
      <w:ind w:firstLine="113"/>
    </w:pPr>
    <w:rPr>
      <w:color w:val="000099"/>
    </w:rPr>
  </w:style>
  <w:style w:type="character" w:customStyle="1" w:styleId="haupttext1">
    <w:name w:val="haupttext1"/>
    <w:semiHidden/>
    <w:locked/>
    <w:rsid w:val="00C274DD"/>
    <w:rPr>
      <w:rFonts w:ascii="Arial" w:hAnsi="Arial" w:cs="Arial" w:hint="default"/>
      <w:b w:val="0"/>
      <w:bCs w:val="0"/>
      <w:color w:val="333333"/>
      <w:sz w:val="24"/>
      <w:szCs w:val="24"/>
    </w:rPr>
  </w:style>
  <w:style w:type="paragraph" w:styleId="Inhaltsverzeichnisberschrift">
    <w:name w:val="TOC Heading"/>
    <w:basedOn w:val="berschrift1"/>
    <w:next w:val="Standard"/>
    <w:semiHidden/>
    <w:qFormat/>
    <w:locked/>
    <w:rsid w:val="00C274DD"/>
    <w:pPr>
      <w:keepLines/>
      <w:spacing w:after="0"/>
      <w:outlineLvl w:val="9"/>
    </w:pPr>
    <w:rPr>
      <w:rFonts w:ascii="Cambria" w:hAnsi="Cambria"/>
      <w:color w:val="365F91"/>
    </w:rPr>
  </w:style>
  <w:style w:type="paragraph" w:styleId="KeinLeerraum">
    <w:name w:val="No Spacing"/>
    <w:semiHidden/>
    <w:qFormat/>
    <w:locked/>
    <w:rsid w:val="00C274DD"/>
    <w:rPr>
      <w:sz w:val="24"/>
      <w:szCs w:val="24"/>
    </w:rPr>
  </w:style>
  <w:style w:type="character" w:customStyle="1" w:styleId="KommentartextZchn">
    <w:name w:val="Kommentartext Zchn"/>
    <w:uiPriority w:val="99"/>
    <w:semiHidden/>
    <w:locked/>
    <w:rsid w:val="007527A1"/>
    <w:rPr>
      <w:rFonts w:eastAsia="SimSun" w:cs="Mangal"/>
      <w:kern w:val="1"/>
      <w:szCs w:val="18"/>
      <w:lang w:eastAsia="hi-IN" w:bidi="hi-IN"/>
    </w:rPr>
  </w:style>
  <w:style w:type="character" w:customStyle="1" w:styleId="KommentarthemaZchn">
    <w:name w:val="Kommentarthema Zchn"/>
    <w:semiHidden/>
    <w:locked/>
    <w:rsid w:val="007527A1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KopfzeileZchn">
    <w:name w:val="Kopfzeile Zchn"/>
    <w:uiPriority w:val="99"/>
    <w:semiHidden/>
    <w:locked/>
    <w:rsid w:val="00C274DD"/>
    <w:rPr>
      <w:rFonts w:ascii="Times New Roman" w:eastAsia="Times New Roman" w:hAnsi="Times New Roman" w:cs="Times New Roman"/>
      <w:lang w:eastAsia="de-DE"/>
    </w:rPr>
  </w:style>
  <w:style w:type="character" w:customStyle="1" w:styleId="label-small">
    <w:name w:val="label-small"/>
    <w:basedOn w:val="Absatz-Standardschriftart"/>
    <w:semiHidden/>
    <w:locked/>
    <w:rsid w:val="00C274DD"/>
  </w:style>
  <w:style w:type="character" w:customStyle="1" w:styleId="longtext1">
    <w:name w:val="long_text1"/>
    <w:semiHidden/>
    <w:locked/>
    <w:rsid w:val="00C274DD"/>
    <w:rPr>
      <w:sz w:val="16"/>
      <w:szCs w:val="16"/>
    </w:rPr>
  </w:style>
  <w:style w:type="character" w:customStyle="1" w:styleId="mediumtext1">
    <w:name w:val="medium_text1"/>
    <w:semiHidden/>
    <w:locked/>
    <w:rsid w:val="00C274DD"/>
    <w:rPr>
      <w:sz w:val="20"/>
      <w:szCs w:val="20"/>
    </w:rPr>
  </w:style>
  <w:style w:type="character" w:customStyle="1" w:styleId="normal1">
    <w:name w:val="normal1"/>
    <w:semiHidden/>
    <w:locked/>
    <w:rsid w:val="00C274DD"/>
    <w:rPr>
      <w:sz w:val="18"/>
      <w:szCs w:val="18"/>
    </w:rPr>
  </w:style>
  <w:style w:type="numbering" w:customStyle="1" w:styleId="Nummerierung">
    <w:name w:val="Nummerierung"/>
    <w:basedOn w:val="KeineListe"/>
    <w:semiHidden/>
    <w:locked/>
    <w:rsid w:val="00C274DD"/>
    <w:pPr>
      <w:numPr>
        <w:numId w:val="3"/>
      </w:numPr>
    </w:pPr>
  </w:style>
  <w:style w:type="paragraph" w:customStyle="1" w:styleId="Seitentitel">
    <w:name w:val="Seitentitel"/>
    <w:basedOn w:val="berschrift1"/>
    <w:next w:val="Textkrper"/>
    <w:semiHidden/>
    <w:locked/>
    <w:rsid w:val="00C274DD"/>
  </w:style>
  <w:style w:type="character" w:customStyle="1" w:styleId="SprechblasentextZeichen">
    <w:name w:val="Sprechblasentext Zeichen"/>
    <w:semiHidden/>
    <w:locked/>
    <w:rsid w:val="00C274DD"/>
    <w:rPr>
      <w:rFonts w:ascii="Lucida Grande" w:hAnsi="Lucida Grande"/>
      <w:sz w:val="18"/>
      <w:szCs w:val="18"/>
    </w:rPr>
  </w:style>
  <w:style w:type="paragraph" w:customStyle="1" w:styleId="Tabelleninhalt1">
    <w:name w:val="Tabelleninhalt 1"/>
    <w:aliases w:val="5zeilig"/>
    <w:basedOn w:val="Standard"/>
    <w:semiHidden/>
    <w:locked/>
    <w:rsid w:val="00C274DD"/>
    <w:rPr>
      <w:bCs/>
    </w:rPr>
  </w:style>
  <w:style w:type="paragraph" w:customStyle="1" w:styleId="Tabelleninhalteinzeilig">
    <w:name w:val="Tabelleninhalt einzeilig"/>
    <w:basedOn w:val="Textkrper"/>
    <w:semiHidden/>
    <w:locked/>
    <w:rsid w:val="00C274DD"/>
    <w:pPr>
      <w:spacing w:after="360"/>
    </w:pPr>
    <w:rPr>
      <w:lang w:val="en-GB"/>
    </w:rPr>
  </w:style>
  <w:style w:type="character" w:customStyle="1" w:styleId="Textkrper2Zchn">
    <w:name w:val="Textkörper 2 Zchn"/>
    <w:semiHidden/>
    <w:locked/>
    <w:rsid w:val="00C274DD"/>
    <w:rPr>
      <w:rFonts w:ascii="Times New Roman" w:eastAsia="Times New Roman" w:hAnsi="Times New Roman"/>
      <w:bCs/>
      <w:sz w:val="24"/>
      <w:szCs w:val="24"/>
    </w:rPr>
  </w:style>
  <w:style w:type="character" w:customStyle="1" w:styleId="Textkrper3Zchn">
    <w:name w:val="Textkörper 3 Zchn"/>
    <w:semiHidden/>
    <w:locked/>
    <w:rsid w:val="00C274DD"/>
    <w:rPr>
      <w:rFonts w:ascii="Times New Roman" w:eastAsia="Times New Roman" w:hAnsi="Times New Roman" w:cs="Times New Roman"/>
      <w:u w:val="single"/>
      <w:lang w:eastAsia="de-DE"/>
    </w:rPr>
  </w:style>
  <w:style w:type="character" w:customStyle="1" w:styleId="TextkrperZchn">
    <w:name w:val="Textkörper Zchn"/>
    <w:semiHidden/>
    <w:locked/>
    <w:rsid w:val="00C274DD"/>
    <w:rPr>
      <w:rFonts w:ascii="Times New Roman" w:eastAsia="Times New Roman" w:hAnsi="Times New Roman" w:cs="Times New Roman"/>
      <w:b/>
      <w:bCs/>
      <w:sz w:val="28"/>
      <w:lang w:eastAsia="de-DE"/>
    </w:rPr>
  </w:style>
  <w:style w:type="character" w:customStyle="1" w:styleId="Textkrper-Einzug2Zchn">
    <w:name w:val="Textkörper-Einzug 2 Zchn"/>
    <w:semiHidden/>
    <w:locked/>
    <w:rsid w:val="00C274DD"/>
    <w:rPr>
      <w:rFonts w:ascii="Times New Roman" w:eastAsia="Times New Roman" w:hAnsi="Times New Roman" w:cs="Times New Roman"/>
      <w:lang w:eastAsia="de-DE"/>
    </w:rPr>
  </w:style>
  <w:style w:type="character" w:customStyle="1" w:styleId="Textkrper-Einzug3Zchn">
    <w:name w:val="Textkörper-Einzug 3 Zchn"/>
    <w:semiHidden/>
    <w:locked/>
    <w:rsid w:val="00C274DD"/>
    <w:rPr>
      <w:rFonts w:ascii="Times New Roman" w:eastAsia="Times New Roman" w:hAnsi="Times New Roman" w:cs="Times New Roman"/>
      <w:lang w:eastAsia="de-DE"/>
    </w:rPr>
  </w:style>
  <w:style w:type="character" w:customStyle="1" w:styleId="Textkrper-ZeileneinzugZchn">
    <w:name w:val="Textkörper-Zeileneinzug Zchn"/>
    <w:semiHidden/>
    <w:locked/>
    <w:rsid w:val="00C274DD"/>
    <w:rPr>
      <w:rFonts w:ascii="Times New Roman" w:eastAsia="Times New Roman" w:hAnsi="Times New Roman" w:cs="Times New Roman"/>
      <w:lang w:eastAsia="de-DE"/>
    </w:rPr>
  </w:style>
  <w:style w:type="paragraph" w:customStyle="1" w:styleId="TitelderArbeit">
    <w:name w:val="Titel der Arbeit"/>
    <w:basedOn w:val="Textkrper"/>
    <w:next w:val="Textkrper"/>
    <w:semiHidden/>
    <w:locked/>
    <w:rsid w:val="00C274DD"/>
    <w:pPr>
      <w:jc w:val="center"/>
    </w:pPr>
    <w:rPr>
      <w:b/>
      <w:sz w:val="40"/>
    </w:rPr>
  </w:style>
  <w:style w:type="character" w:customStyle="1" w:styleId="TitelZchn">
    <w:name w:val="Titel Zchn"/>
    <w:semiHidden/>
    <w:locked/>
    <w:rsid w:val="00C274DD"/>
    <w:rPr>
      <w:rFonts w:ascii="Times New Roman" w:eastAsia="Times New Roman" w:hAnsi="Times New Roman" w:cs="Times New Roman"/>
      <w:u w:val="single"/>
      <w:lang w:eastAsia="de-DE"/>
    </w:rPr>
  </w:style>
  <w:style w:type="character" w:customStyle="1" w:styleId="berschrift1Zchn">
    <w:name w:val="Überschrift 1 Zchn"/>
    <w:semiHidden/>
    <w:locked/>
    <w:rsid w:val="00C274DD"/>
    <w:rPr>
      <w:rFonts w:ascii="Times New Roman" w:eastAsia="Times New Roman" w:hAnsi="Times New Roman" w:cs="Arial"/>
      <w:b/>
      <w:bCs/>
      <w:kern w:val="32"/>
      <w:sz w:val="28"/>
      <w:szCs w:val="32"/>
      <w:lang w:eastAsia="de-DE"/>
    </w:rPr>
  </w:style>
  <w:style w:type="character" w:customStyle="1" w:styleId="berschrift2Zchn">
    <w:name w:val="Überschrift 2 Zchn"/>
    <w:semiHidden/>
    <w:locked/>
    <w:rsid w:val="00C274DD"/>
    <w:rPr>
      <w:rFonts w:ascii="Times New Roman" w:eastAsia="Times New Roman" w:hAnsi="Times New Roman" w:cs="Arial"/>
      <w:b/>
      <w:bCs/>
      <w:iCs/>
      <w:szCs w:val="28"/>
      <w:lang w:eastAsia="de-DE"/>
    </w:rPr>
  </w:style>
  <w:style w:type="character" w:customStyle="1" w:styleId="berschrift3Zchn">
    <w:name w:val="Überschrift 3 Zchn"/>
    <w:semiHidden/>
    <w:locked/>
    <w:rsid w:val="00C274DD"/>
    <w:rPr>
      <w:rFonts w:ascii="Times New Roman" w:eastAsia="Times New Roman" w:hAnsi="Times New Roman" w:cs="Arial"/>
      <w:b/>
      <w:bCs/>
      <w:iCs/>
      <w:szCs w:val="28"/>
      <w:lang w:eastAsia="de-DE"/>
    </w:rPr>
  </w:style>
  <w:style w:type="character" w:customStyle="1" w:styleId="berschrift4Zchn">
    <w:name w:val="Überschrift 4 Zchn"/>
    <w:semiHidden/>
    <w:locked/>
    <w:rsid w:val="00C274DD"/>
    <w:rPr>
      <w:rFonts w:ascii="Times New Roman" w:eastAsia="Times New Roman" w:hAnsi="Times New Roman" w:cs="Arial"/>
      <w:b/>
      <w:bCs/>
      <w:iCs/>
      <w:szCs w:val="28"/>
      <w:lang w:eastAsia="de-DE"/>
    </w:rPr>
  </w:style>
  <w:style w:type="character" w:customStyle="1" w:styleId="berschrift5Zchn">
    <w:name w:val="Überschrift 5 Zchn"/>
    <w:semiHidden/>
    <w:locked/>
    <w:rsid w:val="00C274DD"/>
    <w:rPr>
      <w:rFonts w:ascii="Times New Roman" w:eastAsia="Times New Roman" w:hAnsi="Times New Roman" w:cs="Arial"/>
      <w:b/>
      <w:bCs/>
      <w:iCs/>
      <w:szCs w:val="28"/>
      <w:lang w:eastAsia="de-DE"/>
    </w:rPr>
  </w:style>
  <w:style w:type="character" w:customStyle="1" w:styleId="berschrift6Zchn">
    <w:name w:val="Überschrift 6 Zchn"/>
    <w:semiHidden/>
    <w:locked/>
    <w:rsid w:val="00C274DD"/>
    <w:rPr>
      <w:rFonts w:ascii="Times New Roman" w:eastAsia="Times New Roman" w:hAnsi="Times New Roman" w:cs="Arial"/>
      <w:b/>
      <w:bCs/>
      <w:iCs/>
      <w:szCs w:val="28"/>
      <w:lang w:eastAsia="de-DE"/>
    </w:rPr>
  </w:style>
  <w:style w:type="character" w:customStyle="1" w:styleId="berschrift7Zchn">
    <w:name w:val="Überschrift 7 Zchn"/>
    <w:semiHidden/>
    <w:locked/>
    <w:rsid w:val="00C274DD"/>
    <w:rPr>
      <w:rFonts w:ascii="Times New Roman" w:eastAsia="Times New Roman" w:hAnsi="Times New Roman" w:cs="Times New Roman"/>
      <w:b/>
      <w:lang w:eastAsia="de-DE"/>
    </w:rPr>
  </w:style>
  <w:style w:type="character" w:customStyle="1" w:styleId="berschrift8Zchn">
    <w:name w:val="Überschrift 8 Zchn"/>
    <w:semiHidden/>
    <w:locked/>
    <w:rsid w:val="00C274DD"/>
    <w:rPr>
      <w:rFonts w:ascii="Times New Roman" w:eastAsia="Times New Roman" w:hAnsi="Times New Roman" w:cs="Times New Roman"/>
      <w:i/>
      <w:iCs/>
      <w:lang w:eastAsia="de-DE"/>
    </w:rPr>
  </w:style>
  <w:style w:type="character" w:customStyle="1" w:styleId="berschrift9Zchn">
    <w:name w:val="Überschrift 9 Zchn"/>
    <w:semiHidden/>
    <w:locked/>
    <w:rsid w:val="00C274DD"/>
    <w:rPr>
      <w:rFonts w:ascii="Times New Roman" w:eastAsia="Times New Roman" w:hAnsi="Times New Roman" w:cs="Times New Roman"/>
      <w:u w:val="single"/>
      <w:lang w:eastAsia="de-DE"/>
    </w:rPr>
  </w:style>
  <w:style w:type="character" w:customStyle="1" w:styleId="UntertitelZchn">
    <w:name w:val="Untertitel Zchn"/>
    <w:semiHidden/>
    <w:locked/>
    <w:rsid w:val="00C274DD"/>
    <w:rPr>
      <w:rFonts w:ascii="Times New Roman" w:eastAsia="Times New Roman" w:hAnsi="Times New Roman" w:cs="Times New Roman"/>
      <w:b/>
      <w:bCs/>
      <w:sz w:val="28"/>
      <w:lang w:eastAsia="de-DE"/>
    </w:rPr>
  </w:style>
  <w:style w:type="paragraph" w:styleId="Verzeichnis6">
    <w:name w:val="toc 6"/>
    <w:basedOn w:val="Standard"/>
    <w:next w:val="Standard"/>
    <w:uiPriority w:val="39"/>
    <w:locked/>
    <w:rsid w:val="006060EE"/>
    <w:pPr>
      <w:spacing w:before="60" w:after="0" w:line="240" w:lineRule="auto"/>
      <w:ind w:right="454"/>
    </w:pPr>
    <w:rPr>
      <w:rFonts w:ascii="Times New Roman" w:hAnsi="Times New Roman"/>
      <w:sz w:val="24"/>
      <w:szCs w:val="18"/>
    </w:rPr>
  </w:style>
  <w:style w:type="paragraph" w:styleId="Verzeichnis7">
    <w:name w:val="toc 7"/>
    <w:basedOn w:val="Standard"/>
    <w:next w:val="Standard"/>
    <w:semiHidden/>
    <w:locked/>
    <w:rsid w:val="007527A1"/>
    <w:pPr>
      <w:ind w:left="1320"/>
    </w:pPr>
    <w:rPr>
      <w:sz w:val="18"/>
      <w:szCs w:val="18"/>
    </w:rPr>
  </w:style>
  <w:style w:type="paragraph" w:styleId="Verzeichnis8">
    <w:name w:val="toc 8"/>
    <w:basedOn w:val="Standard"/>
    <w:next w:val="Standard"/>
    <w:semiHidden/>
    <w:locked/>
    <w:rsid w:val="007527A1"/>
    <w:pPr>
      <w:ind w:left="1540"/>
    </w:pPr>
    <w:rPr>
      <w:sz w:val="18"/>
      <w:szCs w:val="18"/>
    </w:rPr>
  </w:style>
  <w:style w:type="paragraph" w:styleId="Verzeichnis9">
    <w:name w:val="toc 9"/>
    <w:basedOn w:val="Standard"/>
    <w:next w:val="Standard"/>
    <w:semiHidden/>
    <w:locked/>
    <w:rsid w:val="007527A1"/>
    <w:pPr>
      <w:ind w:left="1760"/>
    </w:pPr>
    <w:rPr>
      <w:sz w:val="18"/>
      <w:szCs w:val="18"/>
    </w:rPr>
  </w:style>
  <w:style w:type="paragraph" w:styleId="Zitat0">
    <w:name w:val="Quote"/>
    <w:basedOn w:val="Standard"/>
    <w:next w:val="Standard"/>
    <w:semiHidden/>
    <w:qFormat/>
    <w:locked/>
    <w:rsid w:val="00C274DD"/>
    <w:pPr>
      <w:framePr w:wrap="notBeside" w:vAnchor="text" w:hAnchor="text" w:y="1"/>
      <w:spacing w:line="288" w:lineRule="auto"/>
      <w:ind w:left="1701" w:right="1701"/>
    </w:pPr>
    <w:rPr>
      <w:iCs/>
    </w:rPr>
  </w:style>
  <w:style w:type="paragraph" w:customStyle="1" w:styleId="Zitate">
    <w:name w:val="Zitate"/>
    <w:basedOn w:val="Textkrper"/>
    <w:semiHidden/>
    <w:locked/>
    <w:rsid w:val="00C274DD"/>
    <w:pPr>
      <w:ind w:left="708"/>
    </w:pPr>
    <w:rPr>
      <w:i/>
      <w:lang w:val="en-GB"/>
    </w:rPr>
  </w:style>
  <w:style w:type="paragraph" w:customStyle="1" w:styleId="CM5">
    <w:name w:val="CM5"/>
    <w:basedOn w:val="Standard"/>
    <w:next w:val="Standard"/>
    <w:semiHidden/>
    <w:locked/>
    <w:rsid w:val="00C274DD"/>
    <w:pPr>
      <w:widowControl w:val="0"/>
      <w:autoSpaceDE w:val="0"/>
      <w:autoSpaceDN w:val="0"/>
      <w:adjustRightInd w:val="0"/>
    </w:pPr>
    <w:rPr>
      <w:rFonts w:ascii="Helvetica" w:hAnsi="Helvetica" w:cs="Helvetica"/>
    </w:rPr>
  </w:style>
  <w:style w:type="character" w:customStyle="1" w:styleId="Formatvorlage">
    <w:name w:val="Formatvorlage"/>
    <w:semiHidden/>
    <w:locked/>
    <w:rsid w:val="00C274DD"/>
    <w:rPr>
      <w:sz w:val="20"/>
      <w:szCs w:val="22"/>
      <w:vertAlign w:val="superscript"/>
    </w:rPr>
  </w:style>
  <w:style w:type="character" w:customStyle="1" w:styleId="Formatvorlage11ptKursiv">
    <w:name w:val="Formatvorlage 11 pt Kursiv"/>
    <w:semiHidden/>
    <w:locked/>
    <w:rsid w:val="00C274DD"/>
    <w:rPr>
      <w:i/>
      <w:iCs/>
      <w:sz w:val="22"/>
      <w:szCs w:val="22"/>
    </w:rPr>
  </w:style>
  <w:style w:type="paragraph" w:customStyle="1" w:styleId="FormatvorlageBlauUnterstrichenBlockZeilenabstand15Zeilen">
    <w:name w:val="Formatvorlage Blau Unterstrichen Block Zeilenabstand:  15 Zeilen"/>
    <w:basedOn w:val="Standard"/>
    <w:next w:val="Funotentext"/>
    <w:semiHidden/>
    <w:locked/>
    <w:rsid w:val="00C274DD"/>
  </w:style>
  <w:style w:type="paragraph" w:customStyle="1" w:styleId="FormatvorlageFormatvorlage3Komplex11pt">
    <w:name w:val="Formatvorlage Formatvorlage3 + (Komplex) 11 pt"/>
    <w:basedOn w:val="Formatvorlage3"/>
    <w:semiHidden/>
    <w:locked/>
    <w:rsid w:val="00C274DD"/>
  </w:style>
  <w:style w:type="character" w:customStyle="1" w:styleId="FormatvorlageFunotenzeichen11pt">
    <w:name w:val="Formatvorlage Fußnotenzeichen + 11 pt"/>
    <w:semiHidden/>
    <w:locked/>
    <w:rsid w:val="00C274DD"/>
    <w:rPr>
      <w:sz w:val="20"/>
      <w:szCs w:val="22"/>
      <w:vertAlign w:val="superscript"/>
    </w:rPr>
  </w:style>
  <w:style w:type="numbering" w:customStyle="1" w:styleId="FormatvorlageNummerierteListeLatein11ptKursivVor227cmErs">
    <w:name w:val="Formatvorlage Nummerierte Liste (Latein) 11 pt Kursiv Vor:  227 cm Ers..."/>
    <w:basedOn w:val="KeineListe"/>
    <w:semiHidden/>
    <w:locked/>
    <w:rsid w:val="00C274DD"/>
    <w:pPr>
      <w:numPr>
        <w:numId w:val="1"/>
      </w:numPr>
    </w:pPr>
  </w:style>
  <w:style w:type="paragraph" w:customStyle="1" w:styleId="Formatvorlage4">
    <w:name w:val="Formatvorlage4"/>
    <w:basedOn w:val="Formatvorlage3"/>
    <w:semiHidden/>
    <w:locked/>
    <w:rsid w:val="00C274DD"/>
    <w:pPr>
      <w:ind w:firstLine="0"/>
    </w:pPr>
    <w:rPr>
      <w:rFonts w:eastAsia="Batang"/>
    </w:rPr>
  </w:style>
  <w:style w:type="paragraph" w:customStyle="1" w:styleId="Formatvorlage5">
    <w:name w:val="Formatvorlage5"/>
    <w:basedOn w:val="berschrift4"/>
    <w:semiHidden/>
    <w:locked/>
    <w:rsid w:val="00C274DD"/>
    <w:pPr>
      <w:numPr>
        <w:ilvl w:val="0"/>
        <w:numId w:val="0"/>
      </w:numPr>
      <w:spacing w:before="120" w:line="300" w:lineRule="auto"/>
    </w:pPr>
    <w:rPr>
      <w:b w:val="0"/>
      <w:i/>
    </w:rPr>
  </w:style>
  <w:style w:type="character" w:customStyle="1" w:styleId="ZchnZchn1">
    <w:name w:val="Zchn Zchn1"/>
    <w:semiHidden/>
    <w:locked/>
    <w:rsid w:val="00C274DD"/>
    <w:rPr>
      <w:b/>
      <w:bCs/>
    </w:rPr>
  </w:style>
  <w:style w:type="character" w:customStyle="1" w:styleId="ZchnZchn2">
    <w:name w:val="Zchn Zchn2"/>
    <w:basedOn w:val="Absatz-Standardschriftart"/>
    <w:semiHidden/>
    <w:locked/>
    <w:rsid w:val="00C274DD"/>
  </w:style>
  <w:style w:type="paragraph" w:customStyle="1" w:styleId="Abbildungsverweis">
    <w:name w:val="Abbildungsverweis"/>
    <w:basedOn w:val="Textkrper-Zeileneinzug"/>
    <w:semiHidden/>
    <w:locked/>
    <w:rsid w:val="00C274DD"/>
    <w:rPr>
      <w:color w:val="0000FF"/>
    </w:rPr>
  </w:style>
  <w:style w:type="character" w:customStyle="1" w:styleId="AbbildungsverweisZchn">
    <w:name w:val="Abbildungsverweis Zchn"/>
    <w:semiHidden/>
    <w:locked/>
    <w:rsid w:val="00C274DD"/>
    <w:rPr>
      <w:rFonts w:ascii="Times New Roman" w:eastAsia="Times New Roman" w:hAnsi="Times New Roman" w:cs="Times New Roman"/>
      <w:color w:val="0000FF"/>
      <w:lang w:eastAsia="de-DE"/>
    </w:rPr>
  </w:style>
  <w:style w:type="character" w:customStyle="1" w:styleId="Absatz-Standardschriftart1">
    <w:name w:val="Absatz-Standardschriftart1"/>
    <w:semiHidden/>
    <w:locked/>
    <w:rsid w:val="007527A1"/>
  </w:style>
  <w:style w:type="paragraph" w:customStyle="1" w:styleId="Aufzhlung">
    <w:name w:val="Aufzählung"/>
    <w:basedOn w:val="Standard"/>
    <w:semiHidden/>
    <w:locked/>
    <w:rsid w:val="00C274DD"/>
    <w:pPr>
      <w:tabs>
        <w:tab w:val="left" w:pos="1560"/>
      </w:tabs>
    </w:pPr>
  </w:style>
  <w:style w:type="paragraph" w:customStyle="1" w:styleId="AufzhlungTabelle">
    <w:name w:val="Aufzählung Tabelle"/>
    <w:basedOn w:val="Standard"/>
    <w:semiHidden/>
    <w:locked/>
    <w:rsid w:val="00C274DD"/>
    <w:pPr>
      <w:keepNext/>
      <w:tabs>
        <w:tab w:val="left" w:pos="227"/>
        <w:tab w:val="left" w:pos="431"/>
        <w:tab w:val="left" w:pos="635"/>
        <w:tab w:val="left" w:pos="839"/>
        <w:tab w:val="left" w:pos="1043"/>
        <w:tab w:val="left" w:pos="1247"/>
        <w:tab w:val="left" w:pos="1451"/>
        <w:tab w:val="left" w:pos="1655"/>
        <w:tab w:val="left" w:pos="1859"/>
        <w:tab w:val="left" w:pos="2063"/>
        <w:tab w:val="left" w:pos="2267"/>
        <w:tab w:val="left" w:pos="2471"/>
        <w:tab w:val="left" w:pos="2675"/>
        <w:tab w:val="left" w:pos="2879"/>
        <w:tab w:val="left" w:pos="3083"/>
        <w:tab w:val="left" w:pos="3264"/>
      </w:tabs>
      <w:spacing w:before="40" w:after="40" w:line="100" w:lineRule="atLeast"/>
    </w:pPr>
  </w:style>
  <w:style w:type="character" w:customStyle="1" w:styleId="AufzhlungTabelleZchnZchn">
    <w:name w:val="Aufzählung Tabelle Zchn Zchn"/>
    <w:semiHidden/>
    <w:locked/>
    <w:rsid w:val="00C274DD"/>
    <w:rPr>
      <w:sz w:val="22"/>
      <w:lang w:val="de-DE" w:eastAsia="ar-SA" w:bidi="ar-SA"/>
    </w:rPr>
  </w:style>
  <w:style w:type="character" w:customStyle="1" w:styleId="AufzhlungZchn">
    <w:name w:val="Aufzählung Zchn"/>
    <w:semiHidden/>
    <w:locked/>
    <w:rsid w:val="00C274DD"/>
    <w:rPr>
      <w:sz w:val="24"/>
      <w:lang w:val="de-DE" w:eastAsia="ar-SA" w:bidi="ar-SA"/>
    </w:rPr>
  </w:style>
  <w:style w:type="paragraph" w:customStyle="1" w:styleId="Aufzhlung-Buchstaben">
    <w:name w:val="Aufzählung-Buchstaben"/>
    <w:basedOn w:val="Aufzhlung"/>
    <w:semiHidden/>
    <w:locked/>
    <w:rsid w:val="00C274DD"/>
    <w:pPr>
      <w:tabs>
        <w:tab w:val="left" w:pos="425"/>
      </w:tabs>
      <w:spacing w:before="60" w:after="60" w:line="100" w:lineRule="atLeast"/>
    </w:pPr>
  </w:style>
  <w:style w:type="character" w:customStyle="1" w:styleId="Aufzhlung-BuchstabenZchn">
    <w:name w:val="Aufzählung-Buchstaben Zchn"/>
    <w:semiHidden/>
    <w:locked/>
    <w:rsid w:val="00C274DD"/>
    <w:rPr>
      <w:sz w:val="24"/>
      <w:lang w:val="de-DE" w:eastAsia="ar-SA" w:bidi="ar-SA"/>
    </w:rPr>
  </w:style>
  <w:style w:type="character" w:customStyle="1" w:styleId="Aufzhlungszeichen1">
    <w:name w:val="Aufzählungszeichen1"/>
    <w:semiHidden/>
    <w:locked/>
    <w:rsid w:val="00C274DD"/>
    <w:rPr>
      <w:rFonts w:ascii="StarSymbol" w:eastAsia="StarSymbol" w:hAnsi="StarSymbol" w:cs="StarSymbol"/>
      <w:sz w:val="18"/>
      <w:szCs w:val="18"/>
    </w:rPr>
  </w:style>
  <w:style w:type="character" w:customStyle="1" w:styleId="BeschriftungZchn">
    <w:name w:val="Beschriftung Zchn"/>
    <w:semiHidden/>
    <w:locked/>
    <w:rsid w:val="00C274DD"/>
    <w:rPr>
      <w:b/>
      <w:bCs/>
      <w:iCs/>
      <w:lang w:val="de-DE" w:eastAsia="ar-SA" w:bidi="ar-SA"/>
    </w:rPr>
  </w:style>
  <w:style w:type="paragraph" w:customStyle="1" w:styleId="Beschriftung1">
    <w:name w:val="Beschriftung1"/>
    <w:basedOn w:val="Standard"/>
    <w:next w:val="Standard"/>
    <w:semiHidden/>
    <w:locked/>
    <w:rsid w:val="007527A1"/>
    <w:pPr>
      <w:widowControl w:val="0"/>
      <w:suppressAutoHyphens/>
      <w:spacing w:after="0" w:line="288" w:lineRule="auto"/>
      <w:jc w:val="center"/>
    </w:pPr>
    <w:rPr>
      <w:rFonts w:ascii="Times New Roman" w:eastAsia="SimSun" w:hAnsi="Times New Roman" w:cs="Tahoma"/>
      <w:bCs/>
      <w:i/>
      <w:kern w:val="1"/>
      <w:sz w:val="20"/>
      <w:lang w:eastAsia="hi-IN" w:bidi="hi-IN"/>
    </w:rPr>
  </w:style>
  <w:style w:type="paragraph" w:customStyle="1" w:styleId="Beschriftung-Tabelle">
    <w:name w:val="Beschriftung-Tabelle"/>
    <w:basedOn w:val="Beschriftung1"/>
    <w:semiHidden/>
    <w:locked/>
    <w:rsid w:val="00C274DD"/>
    <w:pPr>
      <w:spacing w:before="240"/>
    </w:pPr>
  </w:style>
  <w:style w:type="paragraph" w:customStyle="1" w:styleId="Beschriftung-TabelleUNTEN">
    <w:name w:val="Beschriftung-Tabelle UNTEN"/>
    <w:basedOn w:val="Beschriftung1"/>
    <w:semiHidden/>
    <w:locked/>
    <w:rsid w:val="00C274DD"/>
    <w:pPr>
      <w:spacing w:before="60"/>
    </w:pPr>
    <w:rPr>
      <w:b/>
    </w:rPr>
  </w:style>
  <w:style w:type="character" w:customStyle="1" w:styleId="Beschriftung-TabelleZchn">
    <w:name w:val="Beschriftung-Tabelle Zchn"/>
    <w:semiHidden/>
    <w:locked/>
    <w:rsid w:val="00C274DD"/>
    <w:rPr>
      <w:b/>
      <w:bCs/>
      <w:iCs/>
      <w:lang w:val="de-DE" w:eastAsia="ar-SA" w:bidi="ar-SA"/>
    </w:rPr>
  </w:style>
  <w:style w:type="paragraph" w:customStyle="1" w:styleId="Datum1">
    <w:name w:val="Datum1"/>
    <w:basedOn w:val="Standard"/>
    <w:next w:val="Standard"/>
    <w:semiHidden/>
    <w:locked/>
    <w:rsid w:val="007527A1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Dokumentstruktur1">
    <w:name w:val="Dokumentstruktur1"/>
    <w:basedOn w:val="Standard"/>
    <w:semiHidden/>
    <w:locked/>
    <w:rsid w:val="007527A1"/>
    <w:pPr>
      <w:widowControl w:val="0"/>
      <w:shd w:val="clear" w:color="auto" w:fill="000080"/>
      <w:suppressAutoHyphens/>
      <w:spacing w:after="0" w:line="240" w:lineRule="auto"/>
    </w:pPr>
    <w:rPr>
      <w:rFonts w:ascii="Tahoma" w:eastAsia="SimSun" w:hAnsi="Tahoma" w:cs="Tahoma"/>
      <w:kern w:val="1"/>
      <w:sz w:val="24"/>
      <w:szCs w:val="24"/>
      <w:lang w:eastAsia="hi-IN" w:bidi="hi-IN"/>
    </w:rPr>
  </w:style>
  <w:style w:type="character" w:customStyle="1" w:styleId="Endnotenzeichen1">
    <w:name w:val="Endnotenzeichen1"/>
    <w:semiHidden/>
    <w:locked/>
    <w:rsid w:val="007527A1"/>
  </w:style>
  <w:style w:type="paragraph" w:customStyle="1" w:styleId="Formel">
    <w:name w:val="Formel"/>
    <w:basedOn w:val="Standard"/>
    <w:semiHidden/>
    <w:locked/>
    <w:rsid w:val="00C274DD"/>
    <w:pPr>
      <w:spacing w:line="100" w:lineRule="atLeast"/>
    </w:pPr>
  </w:style>
  <w:style w:type="character" w:customStyle="1" w:styleId="Funotenzeichen1">
    <w:name w:val="Fußnotenzeichen1"/>
    <w:semiHidden/>
    <w:locked/>
    <w:rsid w:val="007527A1"/>
    <w:rPr>
      <w:vertAlign w:val="superscript"/>
    </w:rPr>
  </w:style>
  <w:style w:type="paragraph" w:customStyle="1" w:styleId="Hochgestelltfarbig">
    <w:name w:val="Hochgestellt farbig"/>
    <w:basedOn w:val="Standard"/>
    <w:semiHidden/>
    <w:locked/>
    <w:rsid w:val="00C274DD"/>
    <w:rPr>
      <w:color w:val="0000FF"/>
      <w:vertAlign w:val="superscript"/>
    </w:rPr>
  </w:style>
  <w:style w:type="character" w:customStyle="1" w:styleId="HochgestelltfarbigZchn">
    <w:name w:val="Hochgestellt farbig Zchn"/>
    <w:semiHidden/>
    <w:locked/>
    <w:rsid w:val="00C274DD"/>
    <w:rPr>
      <w:color w:val="0000FF"/>
      <w:sz w:val="22"/>
      <w:vertAlign w:val="superscript"/>
      <w:lang w:val="de-DE" w:eastAsia="ar-SA" w:bidi="ar-SA"/>
    </w:rPr>
  </w:style>
  <w:style w:type="paragraph" w:customStyle="1" w:styleId="Inhalt0">
    <w:name w:val="Inhalt"/>
    <w:basedOn w:val="Titel"/>
    <w:semiHidden/>
    <w:locked/>
    <w:rsid w:val="00C274DD"/>
    <w:pPr>
      <w:jc w:val="left"/>
    </w:pPr>
  </w:style>
  <w:style w:type="paragraph" w:customStyle="1" w:styleId="Inhaltsverzeichnis10">
    <w:name w:val="Inhaltsverzeichnis 10"/>
    <w:basedOn w:val="Verzeichnis"/>
    <w:semiHidden/>
    <w:locked/>
    <w:rsid w:val="007527A1"/>
    <w:pPr>
      <w:widowControl w:val="0"/>
      <w:tabs>
        <w:tab w:val="right" w:leader="dot" w:pos="9637"/>
      </w:tabs>
      <w:suppressAutoHyphens/>
      <w:spacing w:after="0" w:line="240" w:lineRule="auto"/>
      <w:ind w:left="2547"/>
    </w:pPr>
    <w:rPr>
      <w:rFonts w:ascii="Times New Roman" w:eastAsia="SimSun" w:hAnsi="Times New Roman"/>
      <w:kern w:val="1"/>
      <w:sz w:val="24"/>
      <w:szCs w:val="24"/>
      <w:lang w:eastAsia="hi-IN" w:bidi="hi-IN"/>
    </w:rPr>
  </w:style>
  <w:style w:type="paragraph" w:customStyle="1" w:styleId="Kommentartext1">
    <w:name w:val="Kommentartext1"/>
    <w:basedOn w:val="Standard"/>
    <w:semiHidden/>
    <w:locked/>
    <w:rsid w:val="007527A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Kommentarzeichen1">
    <w:name w:val="Kommentarzeichen1"/>
    <w:semiHidden/>
    <w:locked/>
    <w:rsid w:val="007527A1"/>
    <w:rPr>
      <w:sz w:val="16"/>
      <w:szCs w:val="16"/>
    </w:rPr>
  </w:style>
  <w:style w:type="paragraph" w:customStyle="1" w:styleId="Listeninhalt">
    <w:name w:val="Listeninhalt"/>
    <w:basedOn w:val="Standard"/>
    <w:semiHidden/>
    <w:locked/>
    <w:rsid w:val="00C274DD"/>
    <w:pPr>
      <w:ind w:left="567"/>
    </w:pPr>
  </w:style>
  <w:style w:type="paragraph" w:customStyle="1" w:styleId="Listenkopf">
    <w:name w:val="Listenkopf"/>
    <w:basedOn w:val="Standard"/>
    <w:next w:val="Listeninhalt"/>
    <w:semiHidden/>
    <w:locked/>
    <w:rsid w:val="00C274DD"/>
  </w:style>
  <w:style w:type="paragraph" w:customStyle="1" w:styleId="Literatur">
    <w:name w:val="Literatur"/>
    <w:basedOn w:val="Standard"/>
    <w:semiHidden/>
    <w:locked/>
    <w:rsid w:val="00C274DD"/>
    <w:pPr>
      <w:tabs>
        <w:tab w:val="left" w:pos="9072"/>
      </w:tabs>
      <w:ind w:left="567" w:hanging="567"/>
    </w:pPr>
  </w:style>
  <w:style w:type="character" w:customStyle="1" w:styleId="LiteraturZchn">
    <w:name w:val="Literatur Zchn"/>
    <w:semiHidden/>
    <w:locked/>
    <w:rsid w:val="00C274DD"/>
    <w:rPr>
      <w:sz w:val="24"/>
      <w:lang w:val="de-DE" w:eastAsia="ar-SA" w:bidi="ar-SA"/>
    </w:rPr>
  </w:style>
  <w:style w:type="character" w:customStyle="1" w:styleId="Nummerierungszeichen">
    <w:name w:val="Nummerierungszeichen"/>
    <w:semiHidden/>
    <w:locked/>
    <w:rsid w:val="00C274DD"/>
  </w:style>
  <w:style w:type="paragraph" w:customStyle="1" w:styleId="Rahmeninhalt">
    <w:name w:val="Rahmeninhalt"/>
    <w:basedOn w:val="Textkrper"/>
    <w:semiHidden/>
    <w:locked/>
    <w:rsid w:val="00C274DD"/>
  </w:style>
  <w:style w:type="paragraph" w:customStyle="1" w:styleId="Tabelle">
    <w:name w:val="Tabelle"/>
    <w:basedOn w:val="Standard"/>
    <w:semiHidden/>
    <w:locked/>
    <w:rsid w:val="00C274DD"/>
    <w:pPr>
      <w:keepNext/>
      <w:tabs>
        <w:tab w:val="left" w:pos="227"/>
      </w:tabs>
      <w:spacing w:before="60" w:after="60" w:line="100" w:lineRule="atLeast"/>
    </w:pPr>
    <w:rPr>
      <w:lang w:val="en-GB"/>
    </w:rPr>
  </w:style>
  <w:style w:type="paragraph" w:customStyle="1" w:styleId="TabelleAufzhlung">
    <w:name w:val="Tabelle Aufzählung"/>
    <w:basedOn w:val="Standard"/>
    <w:semiHidden/>
    <w:locked/>
    <w:rsid w:val="00C274DD"/>
    <w:pPr>
      <w:tabs>
        <w:tab w:val="left" w:pos="2272"/>
      </w:tabs>
      <w:spacing w:before="60" w:after="60" w:line="100" w:lineRule="atLeast"/>
    </w:pPr>
    <w:rPr>
      <w:lang w:val="en-GB"/>
    </w:rPr>
  </w:style>
  <w:style w:type="character" w:customStyle="1" w:styleId="TabelleZchn">
    <w:name w:val="Tabelle Zchn"/>
    <w:semiHidden/>
    <w:locked/>
    <w:rsid w:val="00C274DD"/>
    <w:rPr>
      <w:sz w:val="22"/>
      <w:lang w:val="en-GB" w:eastAsia="ar-SA" w:bidi="ar-SA"/>
    </w:rPr>
  </w:style>
  <w:style w:type="paragraph" w:customStyle="1" w:styleId="TabellenInhalt">
    <w:name w:val="Tabellen Inhalt"/>
    <w:basedOn w:val="Standard"/>
    <w:semiHidden/>
    <w:locked/>
    <w:rsid w:val="007527A1"/>
    <w:pPr>
      <w:suppressLineNumbers/>
    </w:pPr>
  </w:style>
  <w:style w:type="paragraph" w:customStyle="1" w:styleId="Tabellenberschrift0">
    <w:name w:val="Tabellen Überschrift"/>
    <w:basedOn w:val="TabellenInhalt"/>
    <w:semiHidden/>
    <w:locked/>
    <w:rsid w:val="007527A1"/>
    <w:pPr>
      <w:jc w:val="center"/>
    </w:pPr>
    <w:rPr>
      <w:b/>
      <w:bCs/>
    </w:rPr>
  </w:style>
  <w:style w:type="paragraph" w:customStyle="1" w:styleId="Tabelle-berschrift">
    <w:name w:val="Tabelle-Überschrift"/>
    <w:basedOn w:val="Tabelle"/>
    <w:semiHidden/>
    <w:locked/>
    <w:rsid w:val="00C274DD"/>
    <w:rPr>
      <w:b/>
      <w:bCs/>
    </w:rPr>
  </w:style>
  <w:style w:type="paragraph" w:customStyle="1" w:styleId="Text">
    <w:name w:val="Text"/>
    <w:basedOn w:val="Beschriftung1"/>
    <w:semiHidden/>
    <w:locked/>
    <w:rsid w:val="00C274DD"/>
  </w:style>
  <w:style w:type="paragraph" w:customStyle="1" w:styleId="Textkrper21">
    <w:name w:val="Textkörper 21"/>
    <w:basedOn w:val="Standard"/>
    <w:semiHidden/>
    <w:locked/>
    <w:rsid w:val="007527A1"/>
    <w:pPr>
      <w:spacing w:line="480" w:lineRule="auto"/>
    </w:pPr>
  </w:style>
  <w:style w:type="paragraph" w:customStyle="1" w:styleId="Textkrper31">
    <w:name w:val="Textkörper 31"/>
    <w:basedOn w:val="Standard"/>
    <w:semiHidden/>
    <w:locked/>
    <w:rsid w:val="007527A1"/>
    <w:rPr>
      <w:sz w:val="16"/>
      <w:szCs w:val="16"/>
    </w:rPr>
  </w:style>
  <w:style w:type="paragraph" w:customStyle="1" w:styleId="Textkrper-HalbeZeile">
    <w:name w:val="Textkörper-Halbe Zeile"/>
    <w:basedOn w:val="Textkrper-Zeileneinzug"/>
    <w:semiHidden/>
    <w:locked/>
    <w:rsid w:val="00C274DD"/>
    <w:pPr>
      <w:spacing w:line="120" w:lineRule="exact"/>
    </w:pPr>
  </w:style>
  <w:style w:type="paragraph" w:customStyle="1" w:styleId="berschrift">
    <w:name w:val="Überschrift"/>
    <w:basedOn w:val="Standard"/>
    <w:next w:val="Textkrper"/>
    <w:semiHidden/>
    <w:locked/>
    <w:rsid w:val="007527A1"/>
    <w:pPr>
      <w:keepNext/>
      <w:spacing w:before="240"/>
    </w:pPr>
    <w:rPr>
      <w:rFonts w:eastAsia="MS Mincho"/>
      <w:sz w:val="28"/>
      <w:szCs w:val="28"/>
    </w:rPr>
  </w:style>
  <w:style w:type="character" w:customStyle="1" w:styleId="berschrift2ZchnZchn">
    <w:name w:val="Überschrift 2 Zchn Zchn"/>
    <w:semiHidden/>
    <w:locked/>
    <w:rsid w:val="00C274DD"/>
    <w:rPr>
      <w:b/>
      <w:bCs/>
      <w:sz w:val="28"/>
      <w:szCs w:val="24"/>
      <w:lang w:val="de-DE" w:eastAsia="de-DE" w:bidi="ar-SA"/>
    </w:rPr>
  </w:style>
  <w:style w:type="paragraph" w:customStyle="1" w:styleId="Verzeichnis">
    <w:name w:val="Verzeichnis"/>
    <w:basedOn w:val="Standard"/>
    <w:semiHidden/>
    <w:locked/>
    <w:rsid w:val="007527A1"/>
    <w:pPr>
      <w:suppressLineNumbers/>
    </w:pPr>
  </w:style>
  <w:style w:type="character" w:customStyle="1" w:styleId="WW8Num10z0">
    <w:name w:val="WW8Num10z0"/>
    <w:semiHidden/>
    <w:locked/>
    <w:rsid w:val="007527A1"/>
    <w:rPr>
      <w:rFonts w:ascii="Symbol" w:hAnsi="Symbol"/>
    </w:rPr>
  </w:style>
  <w:style w:type="character" w:customStyle="1" w:styleId="WW8Num10z1">
    <w:name w:val="WW8Num10z1"/>
    <w:semiHidden/>
    <w:locked/>
    <w:rsid w:val="007527A1"/>
    <w:rPr>
      <w:rFonts w:ascii="Courier New" w:hAnsi="Courier New"/>
    </w:rPr>
  </w:style>
  <w:style w:type="character" w:customStyle="1" w:styleId="WW8Num10z2">
    <w:name w:val="WW8Num10z2"/>
    <w:semiHidden/>
    <w:locked/>
    <w:rsid w:val="007527A1"/>
    <w:rPr>
      <w:rFonts w:ascii="Wingdings" w:hAnsi="Wingdings"/>
    </w:rPr>
  </w:style>
  <w:style w:type="character" w:customStyle="1" w:styleId="WW8Num10z3">
    <w:name w:val="WW8Num10z3"/>
    <w:semiHidden/>
    <w:locked/>
    <w:rsid w:val="00C274DD"/>
    <w:rPr>
      <w:rFonts w:ascii="Symbol" w:hAnsi="Symbol"/>
    </w:rPr>
  </w:style>
  <w:style w:type="character" w:customStyle="1" w:styleId="WW8Num11z0">
    <w:name w:val="WW8Num11z0"/>
    <w:semiHidden/>
    <w:locked/>
    <w:rsid w:val="007527A1"/>
    <w:rPr>
      <w:rFonts w:ascii="Symbol" w:hAnsi="Symbol"/>
    </w:rPr>
  </w:style>
  <w:style w:type="character" w:customStyle="1" w:styleId="WW8Num11z1">
    <w:name w:val="WW8Num11z1"/>
    <w:semiHidden/>
    <w:locked/>
    <w:rsid w:val="007527A1"/>
    <w:rPr>
      <w:rFonts w:ascii="Courier New" w:hAnsi="Courier New"/>
    </w:rPr>
  </w:style>
  <w:style w:type="character" w:customStyle="1" w:styleId="WW8Num12z0">
    <w:name w:val="WW8Num12z0"/>
    <w:semiHidden/>
    <w:locked/>
    <w:rsid w:val="007527A1"/>
    <w:rPr>
      <w:rFonts w:ascii="Symbol" w:hAnsi="Symbol"/>
    </w:rPr>
  </w:style>
  <w:style w:type="character" w:customStyle="1" w:styleId="WW8Num12z1">
    <w:name w:val="WW8Num12z1"/>
    <w:semiHidden/>
    <w:locked/>
    <w:rsid w:val="007527A1"/>
    <w:rPr>
      <w:rFonts w:ascii="Courier New" w:hAnsi="Courier New"/>
    </w:rPr>
  </w:style>
  <w:style w:type="character" w:customStyle="1" w:styleId="WW8Num12z2">
    <w:name w:val="WW8Num12z2"/>
    <w:semiHidden/>
    <w:locked/>
    <w:rsid w:val="007527A1"/>
    <w:rPr>
      <w:rFonts w:ascii="Wingdings" w:hAnsi="Wingdings"/>
    </w:rPr>
  </w:style>
  <w:style w:type="character" w:customStyle="1" w:styleId="WW8Num12z3">
    <w:name w:val="WW8Num12z3"/>
    <w:semiHidden/>
    <w:locked/>
    <w:rsid w:val="007527A1"/>
    <w:rPr>
      <w:rFonts w:ascii="Arial" w:hAnsi="Arial" w:cs="Times New Roman"/>
      <w:b/>
      <w:i w:val="0"/>
      <w:sz w:val="22"/>
      <w:szCs w:val="22"/>
    </w:rPr>
  </w:style>
  <w:style w:type="character" w:customStyle="1" w:styleId="WW8Num13z0">
    <w:name w:val="WW8Num13z0"/>
    <w:semiHidden/>
    <w:locked/>
    <w:rsid w:val="007527A1"/>
    <w:rPr>
      <w:rFonts w:ascii="Arial" w:hAnsi="Arial"/>
      <w:b/>
      <w:sz w:val="28"/>
    </w:rPr>
  </w:style>
  <w:style w:type="character" w:customStyle="1" w:styleId="WW8Num13z1">
    <w:name w:val="WW8Num13z1"/>
    <w:semiHidden/>
    <w:locked/>
    <w:rsid w:val="007527A1"/>
    <w:rPr>
      <w:rFonts w:ascii="Arial" w:hAnsi="Arial"/>
      <w:b/>
      <w:sz w:val="24"/>
    </w:rPr>
  </w:style>
  <w:style w:type="character" w:customStyle="1" w:styleId="WW8Num14z0">
    <w:name w:val="WW8Num14z0"/>
    <w:semiHidden/>
    <w:locked/>
    <w:rsid w:val="007527A1"/>
    <w:rPr>
      <w:rFonts w:ascii="Arial" w:hAnsi="Arial"/>
    </w:rPr>
  </w:style>
  <w:style w:type="character" w:customStyle="1" w:styleId="WW8Num14z1">
    <w:name w:val="WW8Num14z1"/>
    <w:semiHidden/>
    <w:locked/>
    <w:rsid w:val="007527A1"/>
    <w:rPr>
      <w:rFonts w:ascii="Courier New" w:hAnsi="Courier New" w:cs="Courier New"/>
    </w:rPr>
  </w:style>
  <w:style w:type="character" w:customStyle="1" w:styleId="WW8Num14z2">
    <w:name w:val="WW8Num14z2"/>
    <w:semiHidden/>
    <w:locked/>
    <w:rsid w:val="007527A1"/>
    <w:rPr>
      <w:rFonts w:ascii="Wingdings" w:hAnsi="Wingdings"/>
    </w:rPr>
  </w:style>
  <w:style w:type="character" w:customStyle="1" w:styleId="WW8Num14z3">
    <w:name w:val="WW8Num14z3"/>
    <w:semiHidden/>
    <w:locked/>
    <w:rsid w:val="007527A1"/>
    <w:rPr>
      <w:rFonts w:ascii="Symbol" w:hAnsi="Symbol"/>
    </w:rPr>
  </w:style>
  <w:style w:type="character" w:customStyle="1" w:styleId="WW8Num15z0">
    <w:name w:val="WW8Num15z0"/>
    <w:semiHidden/>
    <w:locked/>
    <w:rsid w:val="007527A1"/>
    <w:rPr>
      <w:rFonts w:ascii="Arial" w:hAnsi="Arial"/>
      <w:b/>
      <w:sz w:val="24"/>
    </w:rPr>
  </w:style>
  <w:style w:type="character" w:customStyle="1" w:styleId="WW8Num15z1">
    <w:name w:val="WW8Num15z1"/>
    <w:semiHidden/>
    <w:locked/>
    <w:rsid w:val="007527A1"/>
    <w:rPr>
      <w:rFonts w:ascii="Arial" w:hAnsi="Arial"/>
    </w:rPr>
  </w:style>
  <w:style w:type="character" w:customStyle="1" w:styleId="WW8Num15z2">
    <w:name w:val="WW8Num15z2"/>
    <w:semiHidden/>
    <w:locked/>
    <w:rsid w:val="007527A1"/>
    <w:rPr>
      <w:rFonts w:ascii="Arial" w:hAnsi="Arial"/>
      <w:sz w:val="24"/>
    </w:rPr>
  </w:style>
  <w:style w:type="character" w:customStyle="1" w:styleId="WW8Num15z3">
    <w:name w:val="WW8Num15z3"/>
    <w:semiHidden/>
    <w:locked/>
    <w:rsid w:val="00C274DD"/>
    <w:rPr>
      <w:rFonts w:ascii="Symbol" w:hAnsi="Symbol"/>
    </w:rPr>
  </w:style>
  <w:style w:type="character" w:customStyle="1" w:styleId="WW8Num16z0">
    <w:name w:val="WW8Num16z0"/>
    <w:semiHidden/>
    <w:locked/>
    <w:rsid w:val="00C274DD"/>
    <w:rPr>
      <w:rFonts w:ascii="Symbol" w:hAnsi="Symbol" w:cs="StarSymbol"/>
      <w:sz w:val="18"/>
      <w:szCs w:val="18"/>
    </w:rPr>
  </w:style>
  <w:style w:type="character" w:customStyle="1" w:styleId="WW8Num16z1">
    <w:name w:val="WW8Num16z1"/>
    <w:semiHidden/>
    <w:locked/>
    <w:rsid w:val="007527A1"/>
    <w:rPr>
      <w:rFonts w:ascii="Arial" w:hAnsi="Arial"/>
    </w:rPr>
  </w:style>
  <w:style w:type="character" w:customStyle="1" w:styleId="WW8Num17z0">
    <w:name w:val="WW8Num17z0"/>
    <w:semiHidden/>
    <w:locked/>
    <w:rsid w:val="007527A1"/>
    <w:rPr>
      <w:rFonts w:ascii="Arial" w:hAnsi="Arial" w:cs="Times New Roman"/>
      <w:b/>
      <w:i w:val="0"/>
      <w:sz w:val="28"/>
      <w:szCs w:val="28"/>
    </w:rPr>
  </w:style>
  <w:style w:type="character" w:customStyle="1" w:styleId="WW8Num17z1">
    <w:name w:val="WW8Num17z1"/>
    <w:semiHidden/>
    <w:locked/>
    <w:rsid w:val="007527A1"/>
    <w:rPr>
      <w:rFonts w:ascii="Arial" w:hAnsi="Arial" w:cs="Times New Roman"/>
      <w:b/>
      <w:i w:val="0"/>
      <w:sz w:val="24"/>
      <w:szCs w:val="24"/>
    </w:rPr>
  </w:style>
  <w:style w:type="character" w:customStyle="1" w:styleId="WW8Num18z0">
    <w:name w:val="WW8Num18z0"/>
    <w:semiHidden/>
    <w:locked/>
    <w:rsid w:val="00C274DD"/>
    <w:rPr>
      <w:rFonts w:ascii="Symbol" w:hAnsi="Symbol" w:cs="StarSymbol"/>
      <w:sz w:val="18"/>
      <w:szCs w:val="18"/>
    </w:rPr>
  </w:style>
  <w:style w:type="character" w:customStyle="1" w:styleId="WW8Num18z1">
    <w:name w:val="WW8Num18z1"/>
    <w:semiHidden/>
    <w:locked/>
    <w:rsid w:val="00C274DD"/>
    <w:rPr>
      <w:rFonts w:ascii="OpenSymbol" w:hAnsi="OpenSymbol" w:cs="StarSymbol"/>
      <w:sz w:val="18"/>
      <w:szCs w:val="18"/>
    </w:rPr>
  </w:style>
  <w:style w:type="character" w:customStyle="1" w:styleId="WW8Num19z0">
    <w:name w:val="WW8Num19z0"/>
    <w:semiHidden/>
    <w:locked/>
    <w:rsid w:val="00C274DD"/>
    <w:rPr>
      <w:rFonts w:ascii="Symbol" w:hAnsi="Symbol" w:cs="StarSymbol"/>
      <w:sz w:val="18"/>
      <w:szCs w:val="18"/>
    </w:rPr>
  </w:style>
  <w:style w:type="character" w:customStyle="1" w:styleId="WW8Num19z1">
    <w:name w:val="WW8Num19z1"/>
    <w:semiHidden/>
    <w:locked/>
    <w:rsid w:val="007527A1"/>
    <w:rPr>
      <w:rFonts w:ascii="Arial" w:hAnsi="Arial"/>
    </w:rPr>
  </w:style>
  <w:style w:type="character" w:customStyle="1" w:styleId="WW8Num1z2">
    <w:name w:val="WW8Num1z2"/>
    <w:semiHidden/>
    <w:locked/>
    <w:rsid w:val="00C274DD"/>
    <w:rPr>
      <w:rFonts w:ascii="Times New Roman" w:hAnsi="Times New Roman"/>
      <w:b w:val="0"/>
      <w:i w:val="0"/>
    </w:rPr>
  </w:style>
  <w:style w:type="character" w:customStyle="1" w:styleId="WW8Num20z0">
    <w:name w:val="WW8Num20z0"/>
    <w:semiHidden/>
    <w:locked/>
    <w:rsid w:val="00C274DD"/>
    <w:rPr>
      <w:rFonts w:ascii="Symbol" w:hAnsi="Symbol" w:cs="StarSymbol"/>
      <w:sz w:val="18"/>
      <w:szCs w:val="18"/>
    </w:rPr>
  </w:style>
  <w:style w:type="character" w:customStyle="1" w:styleId="WW8Num20z1">
    <w:name w:val="WW8Num20z1"/>
    <w:semiHidden/>
    <w:locked/>
    <w:rsid w:val="00C274DD"/>
    <w:rPr>
      <w:rFonts w:ascii="OpenSymbol" w:hAnsi="OpenSymbol" w:cs="StarSymbol"/>
      <w:sz w:val="18"/>
      <w:szCs w:val="18"/>
    </w:rPr>
  </w:style>
  <w:style w:type="character" w:customStyle="1" w:styleId="WW8Num2z0">
    <w:name w:val="WW8Num2z0"/>
    <w:semiHidden/>
    <w:locked/>
    <w:rsid w:val="00C274DD"/>
    <w:rPr>
      <w:rFonts w:ascii="Times New Roman" w:hAnsi="Times New Roman"/>
      <w:b w:val="0"/>
      <w:i w:val="0"/>
      <w:color w:val="000080"/>
      <w:u w:val="none"/>
    </w:rPr>
  </w:style>
  <w:style w:type="character" w:customStyle="1" w:styleId="WW8Num2z2">
    <w:name w:val="WW8Num2z2"/>
    <w:semiHidden/>
    <w:locked/>
    <w:rsid w:val="00C274DD"/>
    <w:rPr>
      <w:rFonts w:ascii="Times New Roman" w:hAnsi="Times New Roman"/>
      <w:b w:val="0"/>
      <w:i w:val="0"/>
    </w:rPr>
  </w:style>
  <w:style w:type="character" w:customStyle="1" w:styleId="WW8Num3z0">
    <w:name w:val="WW8Num3z0"/>
    <w:semiHidden/>
    <w:locked/>
    <w:rsid w:val="00C274DD"/>
    <w:rPr>
      <w:rFonts w:ascii="Times New Roman" w:hAnsi="Times New Roman"/>
      <w:b w:val="0"/>
      <w:i w:val="0"/>
      <w:color w:val="000080"/>
      <w:u w:val="none"/>
    </w:rPr>
  </w:style>
  <w:style w:type="character" w:customStyle="1" w:styleId="WW8Num4z0">
    <w:name w:val="WW8Num4z0"/>
    <w:semiHidden/>
    <w:locked/>
    <w:rsid w:val="007527A1"/>
    <w:rPr>
      <w:rFonts w:ascii="Symbol" w:hAnsi="Symbol"/>
    </w:rPr>
  </w:style>
  <w:style w:type="character" w:customStyle="1" w:styleId="WW8Num4z1">
    <w:name w:val="WW8Num4z1"/>
    <w:semiHidden/>
    <w:locked/>
    <w:rsid w:val="007527A1"/>
    <w:rPr>
      <w:rFonts w:ascii="Courier New" w:hAnsi="Courier New"/>
    </w:rPr>
  </w:style>
  <w:style w:type="character" w:customStyle="1" w:styleId="WW8Num4z2">
    <w:name w:val="WW8Num4z2"/>
    <w:semiHidden/>
    <w:locked/>
    <w:rsid w:val="007527A1"/>
    <w:rPr>
      <w:rFonts w:ascii="Wingdings" w:hAnsi="Wingdings"/>
    </w:rPr>
  </w:style>
  <w:style w:type="character" w:customStyle="1" w:styleId="WW8Num4z3">
    <w:name w:val="WW8Num4z3"/>
    <w:semiHidden/>
    <w:locked/>
    <w:rsid w:val="00C274DD"/>
    <w:rPr>
      <w:rFonts w:ascii="Symbol" w:hAnsi="Symbol"/>
    </w:rPr>
  </w:style>
  <w:style w:type="character" w:customStyle="1" w:styleId="WW8Num5z0">
    <w:name w:val="WW8Num5z0"/>
    <w:semiHidden/>
    <w:locked/>
    <w:rsid w:val="007527A1"/>
    <w:rPr>
      <w:rFonts w:ascii="Symbol" w:hAnsi="Symbol"/>
    </w:rPr>
  </w:style>
  <w:style w:type="character" w:customStyle="1" w:styleId="WW8Num6z0">
    <w:name w:val="WW8Num6z0"/>
    <w:semiHidden/>
    <w:locked/>
    <w:rsid w:val="007527A1"/>
    <w:rPr>
      <w:rFonts w:ascii="Wingdings" w:hAnsi="Wingdings"/>
    </w:rPr>
  </w:style>
  <w:style w:type="character" w:customStyle="1" w:styleId="WW8Num6z1">
    <w:name w:val="WW8Num6z1"/>
    <w:semiHidden/>
    <w:locked/>
    <w:rsid w:val="00C274DD"/>
    <w:rPr>
      <w:rFonts w:ascii="Courier New" w:hAnsi="Courier New"/>
    </w:rPr>
  </w:style>
  <w:style w:type="character" w:customStyle="1" w:styleId="WW8Num6z2">
    <w:name w:val="WW8Num6z2"/>
    <w:semiHidden/>
    <w:locked/>
    <w:rsid w:val="00C274DD"/>
    <w:rPr>
      <w:rFonts w:ascii="Wingdings" w:hAnsi="Wingdings"/>
    </w:rPr>
  </w:style>
  <w:style w:type="character" w:customStyle="1" w:styleId="WW8Num6z3">
    <w:name w:val="WW8Num6z3"/>
    <w:semiHidden/>
    <w:locked/>
    <w:rsid w:val="00C274DD"/>
    <w:rPr>
      <w:rFonts w:ascii="Symbol" w:hAnsi="Symbol"/>
    </w:rPr>
  </w:style>
  <w:style w:type="character" w:customStyle="1" w:styleId="WW8Num7z0">
    <w:name w:val="WW8Num7z0"/>
    <w:semiHidden/>
    <w:locked/>
    <w:rsid w:val="007527A1"/>
    <w:rPr>
      <w:rFonts w:ascii="Symbol" w:hAnsi="Symbol"/>
    </w:rPr>
  </w:style>
  <w:style w:type="character" w:customStyle="1" w:styleId="WW8Num7z1">
    <w:name w:val="WW8Num7z1"/>
    <w:semiHidden/>
    <w:locked/>
    <w:rsid w:val="00C274DD"/>
    <w:rPr>
      <w:rFonts w:ascii="OpenSymbol" w:hAnsi="OpenSymbol" w:cs="StarSymbol"/>
      <w:sz w:val="18"/>
      <w:szCs w:val="18"/>
    </w:rPr>
  </w:style>
  <w:style w:type="character" w:customStyle="1" w:styleId="WW8Num8z0">
    <w:name w:val="WW8Num8z0"/>
    <w:semiHidden/>
    <w:locked/>
    <w:rsid w:val="007527A1"/>
    <w:rPr>
      <w:rFonts w:ascii="Symbol" w:hAnsi="Symbol"/>
    </w:rPr>
  </w:style>
  <w:style w:type="character" w:customStyle="1" w:styleId="WW8Num8z1">
    <w:name w:val="WW8Num8z1"/>
    <w:semiHidden/>
    <w:locked/>
    <w:rsid w:val="007527A1"/>
    <w:rPr>
      <w:rFonts w:ascii="Courier New" w:hAnsi="Courier New"/>
    </w:rPr>
  </w:style>
  <w:style w:type="character" w:customStyle="1" w:styleId="WW8Num8z2">
    <w:name w:val="WW8Num8z2"/>
    <w:semiHidden/>
    <w:locked/>
    <w:rsid w:val="007527A1"/>
    <w:rPr>
      <w:rFonts w:ascii="Wingdings" w:hAnsi="Wingdings"/>
    </w:rPr>
  </w:style>
  <w:style w:type="character" w:customStyle="1" w:styleId="WW8Num8z3">
    <w:name w:val="WW8Num8z3"/>
    <w:semiHidden/>
    <w:locked/>
    <w:rsid w:val="00C274DD"/>
    <w:rPr>
      <w:rFonts w:ascii="Symbol" w:hAnsi="Symbol"/>
    </w:rPr>
  </w:style>
  <w:style w:type="character" w:customStyle="1" w:styleId="WW8Num9z0">
    <w:name w:val="WW8Num9z0"/>
    <w:semiHidden/>
    <w:locked/>
    <w:rsid w:val="00C274DD"/>
    <w:rPr>
      <w:rFonts w:ascii="Times New Roman" w:hAnsi="Times New Roman"/>
      <w:b w:val="0"/>
      <w:i w:val="0"/>
      <w:color w:val="000080"/>
      <w:u w:val="none"/>
    </w:rPr>
  </w:style>
  <w:style w:type="character" w:customStyle="1" w:styleId="WW8Num9z1">
    <w:name w:val="WW8Num9z1"/>
    <w:semiHidden/>
    <w:locked/>
    <w:rsid w:val="00C274DD"/>
    <w:rPr>
      <w:rFonts w:ascii="OpenSymbol" w:hAnsi="OpenSymbol" w:cs="StarSymbol"/>
      <w:sz w:val="18"/>
      <w:szCs w:val="18"/>
    </w:rPr>
  </w:style>
  <w:style w:type="character" w:customStyle="1" w:styleId="WW-Absatz-Standardschriftart">
    <w:name w:val="WW-Absatz-Standardschriftart"/>
    <w:semiHidden/>
    <w:locked/>
    <w:rsid w:val="00C274DD"/>
  </w:style>
  <w:style w:type="character" w:customStyle="1" w:styleId="WW-Absatz-Standardschriftart1">
    <w:name w:val="WW-Absatz-Standardschriftart1"/>
    <w:semiHidden/>
    <w:locked/>
    <w:rsid w:val="00C274DD"/>
  </w:style>
  <w:style w:type="character" w:customStyle="1" w:styleId="WW-Absatz-Standardschriftart11">
    <w:name w:val="WW-Absatz-Standardschriftart11"/>
    <w:semiHidden/>
    <w:locked/>
    <w:rsid w:val="00C274DD"/>
  </w:style>
  <w:style w:type="character" w:customStyle="1" w:styleId="WW-Absatz-Standardschriftart111">
    <w:name w:val="WW-Absatz-Standardschriftart111"/>
    <w:semiHidden/>
    <w:locked/>
    <w:rsid w:val="00C274DD"/>
  </w:style>
  <w:style w:type="character" w:customStyle="1" w:styleId="WW-Absatz-Standardschriftart1111">
    <w:name w:val="WW-Absatz-Standardschriftart1111"/>
    <w:semiHidden/>
    <w:locked/>
    <w:rsid w:val="00C274DD"/>
  </w:style>
  <w:style w:type="character" w:customStyle="1" w:styleId="WW-Absatz-Standardschriftart11111">
    <w:name w:val="WW-Absatz-Standardschriftart11111"/>
    <w:semiHidden/>
    <w:locked/>
    <w:rsid w:val="00C274DD"/>
  </w:style>
  <w:style w:type="character" w:customStyle="1" w:styleId="WW-Absatz-Standardschriftart111111">
    <w:name w:val="WW-Absatz-Standardschriftart111111"/>
    <w:semiHidden/>
    <w:locked/>
    <w:rsid w:val="00C274DD"/>
  </w:style>
  <w:style w:type="character" w:customStyle="1" w:styleId="WW-Absatz-Standardschriftart1111111">
    <w:name w:val="WW-Absatz-Standardschriftart1111111"/>
    <w:semiHidden/>
    <w:locked/>
    <w:rsid w:val="00C274DD"/>
  </w:style>
  <w:style w:type="character" w:customStyle="1" w:styleId="WW-Absatz-Standardschriftart11111111">
    <w:name w:val="WW-Absatz-Standardschriftart11111111"/>
    <w:semiHidden/>
    <w:locked/>
    <w:rsid w:val="00C274DD"/>
  </w:style>
  <w:style w:type="character" w:customStyle="1" w:styleId="WW-Absatz-Standardschriftart111111111">
    <w:name w:val="WW-Absatz-Standardschriftart111111111"/>
    <w:semiHidden/>
    <w:locked/>
    <w:rsid w:val="00C274DD"/>
  </w:style>
  <w:style w:type="character" w:customStyle="1" w:styleId="WW-Absatz-Standardschriftart1111111111">
    <w:name w:val="WW-Absatz-Standardschriftart1111111111"/>
    <w:semiHidden/>
    <w:locked/>
    <w:rsid w:val="00C274DD"/>
  </w:style>
  <w:style w:type="character" w:customStyle="1" w:styleId="WW-Absatz-Standardschriftart11111111111">
    <w:name w:val="WW-Absatz-Standardschriftart11111111111"/>
    <w:semiHidden/>
    <w:locked/>
    <w:rsid w:val="00C274DD"/>
  </w:style>
  <w:style w:type="character" w:customStyle="1" w:styleId="WW-Absatz-Standardschriftart111111111111">
    <w:name w:val="WW-Absatz-Standardschriftart111111111111"/>
    <w:semiHidden/>
    <w:locked/>
    <w:rsid w:val="00C274DD"/>
  </w:style>
  <w:style w:type="character" w:customStyle="1" w:styleId="WW-Absatz-Standardschriftart1111111111111">
    <w:name w:val="WW-Absatz-Standardschriftart1111111111111"/>
    <w:semiHidden/>
    <w:locked/>
    <w:rsid w:val="00C274DD"/>
  </w:style>
  <w:style w:type="character" w:customStyle="1" w:styleId="WW-Absatz-Standardschriftart11111111111111">
    <w:name w:val="WW-Absatz-Standardschriftart11111111111111"/>
    <w:semiHidden/>
    <w:locked/>
    <w:rsid w:val="00C274DD"/>
  </w:style>
  <w:style w:type="character" w:customStyle="1" w:styleId="WW-Absatz-Standardschriftart111111111111111">
    <w:name w:val="WW-Absatz-Standardschriftart111111111111111"/>
    <w:semiHidden/>
    <w:locked/>
    <w:rsid w:val="00C274DD"/>
  </w:style>
  <w:style w:type="character" w:customStyle="1" w:styleId="WW-Absatz-Standardschriftart1111111111111111">
    <w:name w:val="WW-Absatz-Standardschriftart1111111111111111"/>
    <w:semiHidden/>
    <w:locked/>
    <w:rsid w:val="00C274DD"/>
  </w:style>
  <w:style w:type="character" w:customStyle="1" w:styleId="WW-Absatz-Standardschriftart11111111111111111">
    <w:name w:val="WW-Absatz-Standardschriftart11111111111111111"/>
    <w:semiHidden/>
    <w:locked/>
    <w:rsid w:val="00C274DD"/>
  </w:style>
  <w:style w:type="character" w:customStyle="1" w:styleId="WW-Absatz-Standardschriftart111111111111111111">
    <w:name w:val="WW-Absatz-Standardschriftart111111111111111111"/>
    <w:semiHidden/>
    <w:locked/>
    <w:rsid w:val="00C274DD"/>
  </w:style>
  <w:style w:type="character" w:customStyle="1" w:styleId="WW-Absatz-Standardschriftart1111111111111111111">
    <w:name w:val="WW-Absatz-Standardschriftart1111111111111111111"/>
    <w:semiHidden/>
    <w:locked/>
    <w:rsid w:val="00C274DD"/>
  </w:style>
  <w:style w:type="character" w:customStyle="1" w:styleId="WW-Absatz-Standardschriftart11111111111111111111">
    <w:name w:val="WW-Absatz-Standardschriftart11111111111111111111"/>
    <w:semiHidden/>
    <w:locked/>
    <w:rsid w:val="00C274DD"/>
  </w:style>
  <w:style w:type="character" w:customStyle="1" w:styleId="WW-Absatz-Standardschriftart111111111111111111111">
    <w:name w:val="WW-Absatz-Standardschriftart111111111111111111111"/>
    <w:semiHidden/>
    <w:locked/>
    <w:rsid w:val="00C274DD"/>
  </w:style>
  <w:style w:type="paragraph" w:customStyle="1" w:styleId="gedichttext">
    <w:name w:val="gedicht_text"/>
    <w:basedOn w:val="Standard"/>
    <w:semiHidden/>
    <w:locked/>
    <w:rsid w:val="00C274DD"/>
    <w:pPr>
      <w:keepNext/>
      <w:keepLines/>
      <w:spacing w:before="60"/>
      <w:ind w:left="2268"/>
    </w:pPr>
  </w:style>
  <w:style w:type="paragraph" w:customStyle="1" w:styleId="gedichttitel">
    <w:name w:val="gedicht_titel"/>
    <w:basedOn w:val="Standard"/>
    <w:semiHidden/>
    <w:locked/>
    <w:rsid w:val="00C274DD"/>
    <w:pPr>
      <w:jc w:val="center"/>
    </w:pPr>
    <w:rPr>
      <w:b/>
    </w:rPr>
  </w:style>
  <w:style w:type="paragraph" w:customStyle="1" w:styleId="xl67">
    <w:name w:val="xl67"/>
    <w:basedOn w:val="Standard"/>
    <w:semiHidden/>
    <w:locked/>
    <w:rsid w:val="00C274DD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Standard"/>
    <w:semiHidden/>
    <w:locked/>
    <w:rsid w:val="00C274D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Standard"/>
    <w:semiHidden/>
    <w:locked/>
    <w:rsid w:val="00C274DD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Standard"/>
    <w:semiHidden/>
    <w:locked/>
    <w:rsid w:val="00C274DD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Standard"/>
    <w:semiHidden/>
    <w:locked/>
    <w:rsid w:val="00C274DD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Standard"/>
    <w:semiHidden/>
    <w:locked/>
    <w:rsid w:val="00C274DD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Standard"/>
    <w:semiHidden/>
    <w:locked/>
    <w:rsid w:val="00C274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Standard"/>
    <w:semiHidden/>
    <w:locked/>
    <w:rsid w:val="00C274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Standard"/>
    <w:semiHidden/>
    <w:locked/>
    <w:rsid w:val="00C274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Standard"/>
    <w:semiHidden/>
    <w:locked/>
    <w:rsid w:val="00C274D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Standard"/>
    <w:semiHidden/>
    <w:locked/>
    <w:rsid w:val="00C274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Standard"/>
    <w:semiHidden/>
    <w:locked/>
    <w:rsid w:val="00C274D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Standard"/>
    <w:semiHidden/>
    <w:locked/>
    <w:rsid w:val="00C274D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Standard"/>
    <w:semiHidden/>
    <w:locked/>
    <w:rsid w:val="00C274D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Standard"/>
    <w:semiHidden/>
    <w:locked/>
    <w:rsid w:val="00C274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Standard"/>
    <w:semiHidden/>
    <w:locked/>
    <w:rsid w:val="00C274DD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Standard"/>
    <w:semiHidden/>
    <w:locked/>
    <w:rsid w:val="00C274DD"/>
    <w:pPr>
      <w:spacing w:before="100" w:beforeAutospacing="1" w:after="100" w:afterAutospacing="1"/>
      <w:jc w:val="center"/>
    </w:pPr>
  </w:style>
  <w:style w:type="paragraph" w:customStyle="1" w:styleId="xl84">
    <w:name w:val="xl84"/>
    <w:basedOn w:val="Standard"/>
    <w:semiHidden/>
    <w:locked/>
    <w:rsid w:val="00C274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Standard"/>
    <w:semiHidden/>
    <w:locked/>
    <w:rsid w:val="00C274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Standard"/>
    <w:semiHidden/>
    <w:locked/>
    <w:rsid w:val="00C274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Standard"/>
    <w:semiHidden/>
    <w:locked/>
    <w:rsid w:val="00C274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Standard"/>
    <w:semiHidden/>
    <w:locked/>
    <w:rsid w:val="00C274D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Standard"/>
    <w:semiHidden/>
    <w:locked/>
    <w:rsid w:val="00C274D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Standard"/>
    <w:semiHidden/>
    <w:locked/>
    <w:rsid w:val="00C274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Standard"/>
    <w:semiHidden/>
    <w:locked/>
    <w:rsid w:val="00C274DD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Standard"/>
    <w:semiHidden/>
    <w:locked/>
    <w:rsid w:val="00C274DD"/>
    <w:pPr>
      <w:pBdr>
        <w:top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Listenabsatz1">
    <w:name w:val="Listenabsatz1"/>
    <w:basedOn w:val="Standard"/>
    <w:semiHidden/>
    <w:locked/>
    <w:rsid w:val="007527A1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TextSL">
    <w:name w:val="Text_SL"/>
    <w:basedOn w:val="Standard"/>
    <w:semiHidden/>
    <w:locked/>
    <w:rsid w:val="00C274DD"/>
    <w:pPr>
      <w:spacing w:before="120" w:after="120" w:line="360" w:lineRule="auto"/>
    </w:pPr>
    <w:rPr>
      <w:rFonts w:ascii="Times New Roman" w:hAnsi="Times New Roman"/>
    </w:rPr>
  </w:style>
  <w:style w:type="paragraph" w:customStyle="1" w:styleId="SLBeschriftung">
    <w:name w:val="SL_Beschriftung"/>
    <w:basedOn w:val="Beschriftung"/>
    <w:semiHidden/>
    <w:locked/>
    <w:rsid w:val="00C274DD"/>
  </w:style>
  <w:style w:type="paragraph" w:customStyle="1" w:styleId="SLBeschriftunga">
    <w:name w:val="SL_Beschriftung_a"/>
    <w:basedOn w:val="Beschriftunga"/>
    <w:semiHidden/>
    <w:locked/>
    <w:rsid w:val="00C274DD"/>
  </w:style>
  <w:style w:type="paragraph" w:customStyle="1" w:styleId="SLFunotentext">
    <w:name w:val="SL_Fußnotentext"/>
    <w:basedOn w:val="Funotentext"/>
    <w:semiHidden/>
    <w:locked/>
    <w:rsid w:val="00C274DD"/>
  </w:style>
  <w:style w:type="paragraph" w:customStyle="1" w:styleId="SLFunotenzeichen">
    <w:name w:val="SL_Fußnotenzeichen"/>
    <w:basedOn w:val="SLFunotentext"/>
    <w:semiHidden/>
    <w:locked/>
    <w:rsid w:val="00C274DD"/>
  </w:style>
  <w:style w:type="paragraph" w:customStyle="1" w:styleId="SLListe">
    <w:name w:val="SL_Liste"/>
    <w:basedOn w:val="Liste"/>
    <w:semiHidden/>
    <w:locked/>
    <w:rsid w:val="00C274DD"/>
  </w:style>
  <w:style w:type="paragraph" w:customStyle="1" w:styleId="SLListenabsatz">
    <w:name w:val="SL_Listenabsatz"/>
    <w:basedOn w:val="Listenabsatz"/>
    <w:semiHidden/>
    <w:locked/>
    <w:rsid w:val="00C274DD"/>
    <w:pPr>
      <w:tabs>
        <w:tab w:val="clear" w:pos="851"/>
      </w:tabs>
      <w:ind w:left="0" w:firstLine="0"/>
    </w:pPr>
  </w:style>
  <w:style w:type="paragraph" w:customStyle="1" w:styleId="SLText">
    <w:name w:val="SL_Text"/>
    <w:basedOn w:val="TextSL"/>
    <w:semiHidden/>
    <w:locked/>
    <w:rsid w:val="00C274DD"/>
  </w:style>
  <w:style w:type="paragraph" w:customStyle="1" w:styleId="SLberschrift1">
    <w:name w:val="SL_Überschrift 1"/>
    <w:basedOn w:val="berschrift1"/>
    <w:semiHidden/>
    <w:locked/>
    <w:rsid w:val="00C274DD"/>
  </w:style>
  <w:style w:type="paragraph" w:customStyle="1" w:styleId="SLberschrift2">
    <w:name w:val="SL_Überschrift 2"/>
    <w:basedOn w:val="berschrift2"/>
    <w:semiHidden/>
    <w:locked/>
    <w:rsid w:val="00C274DD"/>
  </w:style>
  <w:style w:type="paragraph" w:customStyle="1" w:styleId="GOBeschriftung">
    <w:name w:val="GO_Beschriftung"/>
    <w:basedOn w:val="SLBeschriftung"/>
    <w:semiHidden/>
    <w:locked/>
    <w:rsid w:val="00C274DD"/>
  </w:style>
  <w:style w:type="paragraph" w:customStyle="1" w:styleId="GOBeschriftunga">
    <w:name w:val="GO_Beschriftung_a"/>
    <w:basedOn w:val="SLBeschriftunga"/>
    <w:semiHidden/>
    <w:locked/>
    <w:rsid w:val="00C274DD"/>
  </w:style>
  <w:style w:type="paragraph" w:customStyle="1" w:styleId="GOFunotentext">
    <w:name w:val="GO_Fußnotentext"/>
    <w:basedOn w:val="SLFunotentext"/>
    <w:semiHidden/>
    <w:locked/>
    <w:rsid w:val="00C274DD"/>
  </w:style>
  <w:style w:type="paragraph" w:customStyle="1" w:styleId="GOFunotenzeichen">
    <w:name w:val="GO_Fußnotenzeichen"/>
    <w:basedOn w:val="SLFunotenzeichen"/>
    <w:semiHidden/>
    <w:locked/>
    <w:rsid w:val="00C274DD"/>
  </w:style>
  <w:style w:type="paragraph" w:customStyle="1" w:styleId="GOListe">
    <w:name w:val="GO_Liste"/>
    <w:basedOn w:val="SLListe"/>
    <w:semiHidden/>
    <w:locked/>
    <w:rsid w:val="00C274DD"/>
  </w:style>
  <w:style w:type="paragraph" w:customStyle="1" w:styleId="GOListenabsatz">
    <w:name w:val="GO_Listenabsatz"/>
    <w:basedOn w:val="SLListenabsatz"/>
    <w:semiHidden/>
    <w:locked/>
    <w:rsid w:val="00C274DD"/>
  </w:style>
  <w:style w:type="paragraph" w:customStyle="1" w:styleId="GOText">
    <w:name w:val="GO_Text"/>
    <w:basedOn w:val="SLText"/>
    <w:semiHidden/>
    <w:locked/>
    <w:rsid w:val="00C274DD"/>
  </w:style>
  <w:style w:type="paragraph" w:customStyle="1" w:styleId="GOberschrift1">
    <w:name w:val="GO_Überschrift 1"/>
    <w:basedOn w:val="SLberschrift1"/>
    <w:semiHidden/>
    <w:locked/>
    <w:rsid w:val="00C274DD"/>
  </w:style>
  <w:style w:type="paragraph" w:customStyle="1" w:styleId="GOberschrift2">
    <w:name w:val="GO_Überschrift 2"/>
    <w:basedOn w:val="SLberschrift2"/>
    <w:semiHidden/>
    <w:locked/>
    <w:rsid w:val="00C274DD"/>
  </w:style>
  <w:style w:type="paragraph" w:customStyle="1" w:styleId="GOberschrift3">
    <w:name w:val="GO_Überschrift 3"/>
    <w:basedOn w:val="berschrift3"/>
    <w:semiHidden/>
    <w:locked/>
    <w:rsid w:val="00C274DD"/>
  </w:style>
  <w:style w:type="paragraph" w:customStyle="1" w:styleId="GOberschrift4">
    <w:name w:val="GO_Überschrift 4"/>
    <w:basedOn w:val="berschrift4"/>
    <w:semiHidden/>
    <w:locked/>
    <w:rsid w:val="00C274DD"/>
    <w:pPr>
      <w:numPr>
        <w:ilvl w:val="0"/>
        <w:numId w:val="0"/>
      </w:numPr>
    </w:pPr>
  </w:style>
  <w:style w:type="paragraph" w:customStyle="1" w:styleId="GOberschrift5">
    <w:name w:val="GO_Überschrift 5"/>
    <w:basedOn w:val="berschrift5"/>
    <w:semiHidden/>
    <w:locked/>
    <w:rsid w:val="00C274DD"/>
    <w:pPr>
      <w:numPr>
        <w:ilvl w:val="0"/>
        <w:numId w:val="0"/>
      </w:numPr>
    </w:pPr>
  </w:style>
  <w:style w:type="paragraph" w:customStyle="1" w:styleId="GOberschrift6">
    <w:name w:val="GO_Überschrift 6"/>
    <w:basedOn w:val="berschrift6"/>
    <w:semiHidden/>
    <w:locked/>
    <w:rsid w:val="00C274DD"/>
    <w:pPr>
      <w:numPr>
        <w:ilvl w:val="0"/>
        <w:numId w:val="0"/>
      </w:numPr>
    </w:pPr>
  </w:style>
  <w:style w:type="paragraph" w:customStyle="1" w:styleId="GOZitat">
    <w:name w:val="GO_Zitat"/>
    <w:basedOn w:val="Zitat0"/>
    <w:semiHidden/>
    <w:locked/>
    <w:rsid w:val="00C274DD"/>
    <w:pPr>
      <w:framePr w:wrap="notBeside"/>
    </w:pPr>
  </w:style>
  <w:style w:type="paragraph" w:customStyle="1" w:styleId="BeschriftungTabelle">
    <w:name w:val="Beschriftung Tabelle"/>
    <w:basedOn w:val="Beschriftung"/>
    <w:semiHidden/>
    <w:locked/>
    <w:rsid w:val="00ED1AC1"/>
    <w:pPr>
      <w:keepNext/>
      <w:spacing w:before="360" w:after="60" w:line="240" w:lineRule="auto"/>
      <w:ind w:left="1276" w:hanging="1276"/>
    </w:pPr>
    <w:rPr>
      <w:b w:val="0"/>
      <w:bCs w:val="0"/>
      <w:sz w:val="18"/>
    </w:rPr>
  </w:style>
  <w:style w:type="paragraph" w:customStyle="1" w:styleId="FormatvorlageZeilenabstandeinfach">
    <w:name w:val="Formatvorlage Zeilenabstand:  einfach"/>
    <w:basedOn w:val="Standard"/>
    <w:semiHidden/>
    <w:locked/>
    <w:rsid w:val="00ED1AC1"/>
    <w:pPr>
      <w:spacing w:before="60" w:after="0" w:line="240" w:lineRule="auto"/>
    </w:pPr>
  </w:style>
  <w:style w:type="paragraph" w:customStyle="1" w:styleId="FormatvorlageBeschriftungZentriertUntenKeinRahmen">
    <w:name w:val="Formatvorlage Beschriftung + Zentriert Unten: (Kein Rahmen)"/>
    <w:basedOn w:val="Beschriftung"/>
    <w:semiHidden/>
    <w:locked/>
    <w:rsid w:val="00ED1AC1"/>
    <w:pPr>
      <w:keepNext/>
      <w:spacing w:before="60" w:after="360" w:line="240" w:lineRule="auto"/>
      <w:ind w:left="1276" w:hanging="1276"/>
      <w:jc w:val="center"/>
    </w:pPr>
    <w:rPr>
      <w:b w:val="0"/>
      <w:bCs w:val="0"/>
      <w:sz w:val="18"/>
    </w:rPr>
  </w:style>
  <w:style w:type="paragraph" w:customStyle="1" w:styleId="FormatvorlageTextkrperCalibri">
    <w:name w:val="Formatvorlage Textkörper + Calibri"/>
    <w:basedOn w:val="Textkrper"/>
    <w:semiHidden/>
    <w:locked/>
    <w:rsid w:val="007F1FE0"/>
    <w:pPr>
      <w:spacing w:after="0" w:line="288" w:lineRule="auto"/>
    </w:pPr>
    <w:rPr>
      <w:rFonts w:cs="Courier New"/>
      <w:sz w:val="24"/>
      <w:szCs w:val="24"/>
    </w:rPr>
  </w:style>
  <w:style w:type="paragraph" w:customStyle="1" w:styleId="FormatvorlageCalibriFettZentriert">
    <w:name w:val="Formatvorlage Calibri Fett Zentriert"/>
    <w:basedOn w:val="Standard"/>
    <w:semiHidden/>
    <w:locked/>
    <w:rsid w:val="007F1FE0"/>
    <w:pPr>
      <w:spacing w:line="240" w:lineRule="auto"/>
      <w:jc w:val="center"/>
    </w:pPr>
    <w:rPr>
      <w:b/>
      <w:bCs/>
      <w:sz w:val="24"/>
    </w:rPr>
  </w:style>
  <w:style w:type="paragraph" w:customStyle="1" w:styleId="Svetlanaberschrift1">
    <w:name w:val="Svetlana_Überschrift 1"/>
    <w:basedOn w:val="SvetlanaText"/>
    <w:next w:val="SvetlanaText"/>
    <w:semiHidden/>
    <w:locked/>
    <w:rsid w:val="00877404"/>
    <w:pPr>
      <w:keepNext/>
      <w:keepLines/>
      <w:tabs>
        <w:tab w:val="num" w:pos="851"/>
      </w:tabs>
      <w:spacing w:before="720" w:after="240"/>
      <w:ind w:left="851" w:hanging="851"/>
    </w:pPr>
    <w:rPr>
      <w:b/>
      <w:smallCaps/>
      <w:sz w:val="28"/>
    </w:rPr>
  </w:style>
  <w:style w:type="paragraph" w:customStyle="1" w:styleId="Svetlanaberschrift2">
    <w:name w:val="Svetlana_Überschrift 2"/>
    <w:basedOn w:val="Svetlanaberschrift1"/>
    <w:next w:val="SvetlanaText"/>
    <w:semiHidden/>
    <w:locked/>
    <w:rsid w:val="00877404"/>
    <w:rPr>
      <w:smallCaps w:val="0"/>
      <w:sz w:val="24"/>
      <w:lang w:val="de-DE"/>
    </w:rPr>
  </w:style>
  <w:style w:type="paragraph" w:customStyle="1" w:styleId="SvetlanaText">
    <w:name w:val="Svetlana_Text"/>
    <w:basedOn w:val="Standard"/>
    <w:semiHidden/>
    <w:locked/>
    <w:rsid w:val="00F204C2"/>
    <w:rPr>
      <w:rFonts w:ascii="Times New Roman" w:hAnsi="Times New Roman"/>
      <w:sz w:val="24"/>
      <w:szCs w:val="24"/>
      <w:lang w:val="ru-RU" w:eastAsia="ru-RU"/>
    </w:rPr>
  </w:style>
  <w:style w:type="paragraph" w:customStyle="1" w:styleId="SvetlanaFunotentext">
    <w:name w:val="Svetlana_Fußnotentext"/>
    <w:basedOn w:val="Standard"/>
    <w:semiHidden/>
    <w:locked/>
    <w:rsid w:val="00F204C2"/>
    <w:pPr>
      <w:spacing w:before="60" w:after="0" w:line="240" w:lineRule="auto"/>
      <w:ind w:left="284" w:hanging="284"/>
    </w:pPr>
    <w:rPr>
      <w:rFonts w:ascii="Times New Roman" w:hAnsi="Times New Roman"/>
      <w:sz w:val="20"/>
      <w:szCs w:val="24"/>
      <w:lang w:val="ru-RU" w:eastAsia="ru-RU"/>
    </w:rPr>
  </w:style>
  <w:style w:type="paragraph" w:customStyle="1" w:styleId="Svetlanaberschrift3">
    <w:name w:val="Svetlana_Überschrift 3"/>
    <w:basedOn w:val="Standard"/>
    <w:semiHidden/>
    <w:locked/>
    <w:rsid w:val="00F204C2"/>
    <w:pPr>
      <w:keepNext/>
      <w:spacing w:before="600"/>
    </w:pPr>
    <w:rPr>
      <w:rFonts w:ascii="Times New Roman" w:hAnsi="Times New Roman"/>
      <w:b/>
      <w:sz w:val="24"/>
      <w:szCs w:val="24"/>
      <w:lang w:val="ru-RU" w:eastAsia="ru-RU"/>
    </w:rPr>
  </w:style>
  <w:style w:type="paragraph" w:customStyle="1" w:styleId="SvetlanaLitListe">
    <w:name w:val="Svetlana_Lit_Liste"/>
    <w:basedOn w:val="Standard"/>
    <w:semiHidden/>
    <w:locked/>
    <w:rsid w:val="00F204C2"/>
    <w:pPr>
      <w:spacing w:line="240" w:lineRule="auto"/>
      <w:ind w:left="794" w:right="284" w:hanging="567"/>
    </w:pPr>
    <w:rPr>
      <w:rFonts w:ascii="Times New Roman" w:hAnsi="Times New Roman"/>
      <w:sz w:val="24"/>
      <w:szCs w:val="24"/>
      <w:lang w:eastAsia="ru-RU"/>
    </w:rPr>
  </w:style>
  <w:style w:type="paragraph" w:customStyle="1" w:styleId="SvetlanaBeschriftungabb">
    <w:name w:val="Svetlana_Beschriftung_abb"/>
    <w:basedOn w:val="Standard"/>
    <w:semiHidden/>
    <w:locked/>
    <w:rsid w:val="00F204C2"/>
    <w:pPr>
      <w:suppressAutoHyphens/>
      <w:spacing w:after="480" w:line="240" w:lineRule="auto"/>
      <w:jc w:val="center"/>
    </w:pPr>
    <w:rPr>
      <w:rFonts w:ascii="Times New Roman" w:hAnsi="Times New Roman"/>
      <w:b/>
      <w:bCs/>
      <w:sz w:val="20"/>
      <w:lang w:val="ru-RU" w:eastAsia="ru-RU"/>
    </w:rPr>
  </w:style>
  <w:style w:type="paragraph" w:customStyle="1" w:styleId="Abbildungsverzeichnis1">
    <w:name w:val="Abbildungsverzeichnis1"/>
    <w:basedOn w:val="Standard"/>
    <w:next w:val="Standard"/>
    <w:semiHidden/>
    <w:locked/>
    <w:rsid w:val="007527A1"/>
    <w:pPr>
      <w:widowControl w:val="0"/>
      <w:suppressAutoHyphens/>
      <w:spacing w:after="0" w:line="240" w:lineRule="auto"/>
      <w:ind w:left="440" w:hanging="440"/>
    </w:pPr>
    <w:rPr>
      <w:rFonts w:ascii="Times New Roman" w:eastAsia="SimSun" w:hAnsi="Times New Roman" w:cs="Tahoma"/>
      <w:b/>
      <w:bCs/>
      <w:kern w:val="1"/>
      <w:sz w:val="20"/>
      <w:lang w:eastAsia="hi-IN" w:bidi="hi-IN"/>
    </w:rPr>
  </w:style>
  <w:style w:type="paragraph" w:customStyle="1" w:styleId="Abbildungsverzeichnis2">
    <w:name w:val="Abbildungsverzeichnis2"/>
    <w:basedOn w:val="Standard"/>
    <w:next w:val="Standard"/>
    <w:semiHidden/>
    <w:locked/>
    <w:rsid w:val="007527A1"/>
    <w:pPr>
      <w:widowControl w:val="0"/>
      <w:spacing w:after="0" w:line="100" w:lineRule="atLeast"/>
      <w:ind w:left="1361" w:right="284" w:hanging="1361"/>
    </w:pPr>
    <w:rPr>
      <w:rFonts w:ascii="Times New Roman" w:eastAsia="SimSun" w:hAnsi="Times New Roman" w:cs="Tahoma"/>
      <w:bCs/>
      <w:kern w:val="1"/>
      <w:sz w:val="24"/>
      <w:lang w:eastAsia="hi-IN" w:bidi="hi-IN"/>
    </w:rPr>
  </w:style>
  <w:style w:type="character" w:customStyle="1" w:styleId="Absatz-Standardschriftart2">
    <w:name w:val="Absatz-Standardschriftart2"/>
    <w:semiHidden/>
    <w:locked/>
    <w:rsid w:val="007527A1"/>
  </w:style>
  <w:style w:type="paragraph" w:customStyle="1" w:styleId="Anrede1">
    <w:name w:val="Anrede1"/>
    <w:basedOn w:val="Standard"/>
    <w:next w:val="Standard"/>
    <w:semiHidden/>
    <w:locked/>
    <w:rsid w:val="007527A1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ASberschrift2">
    <w:name w:val="AS_Überschrift 2"/>
    <w:basedOn w:val="Standard"/>
    <w:semiHidden/>
    <w:rsid w:val="007527A1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Aufzhlungszeichen21">
    <w:name w:val="Aufzählungszeichen 21"/>
    <w:basedOn w:val="Standard"/>
    <w:semiHidden/>
    <w:locked/>
    <w:rsid w:val="007527A1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Aufzhlungszeichen31">
    <w:name w:val="Aufzählungszeichen 31"/>
    <w:basedOn w:val="Standard"/>
    <w:semiHidden/>
    <w:locked/>
    <w:rsid w:val="007527A1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Aufzhlungszeichen41">
    <w:name w:val="Aufzählungszeichen 41"/>
    <w:basedOn w:val="Standard"/>
    <w:semiHidden/>
    <w:locked/>
    <w:rsid w:val="007527A1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Aufzhlungszeichen51">
    <w:name w:val="Aufzählungszeichen 51"/>
    <w:basedOn w:val="Standard"/>
    <w:semiHidden/>
    <w:locked/>
    <w:rsid w:val="007527A1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Beschriftung2">
    <w:name w:val="Beschriftung2"/>
    <w:basedOn w:val="Standard"/>
    <w:next w:val="Standard"/>
    <w:semiHidden/>
    <w:locked/>
    <w:rsid w:val="007527A1"/>
    <w:pPr>
      <w:widowControl w:val="0"/>
      <w:suppressAutoHyphens/>
      <w:spacing w:after="0" w:line="100" w:lineRule="atLeast"/>
    </w:pPr>
    <w:rPr>
      <w:rFonts w:ascii="Times New Roman" w:eastAsia="SimSun" w:hAnsi="Times New Roman" w:cs="Tahoma"/>
      <w:bCs/>
      <w:kern w:val="1"/>
      <w:sz w:val="20"/>
      <w:lang w:eastAsia="hi-IN" w:bidi="hi-IN"/>
    </w:rPr>
  </w:style>
  <w:style w:type="paragraph" w:customStyle="1" w:styleId="Blocktext1">
    <w:name w:val="Blocktext1"/>
    <w:basedOn w:val="Standard"/>
    <w:semiHidden/>
    <w:locked/>
    <w:rsid w:val="007527A1"/>
    <w:pPr>
      <w:widowControl w:val="0"/>
      <w:suppressAutoHyphens/>
      <w:spacing w:after="0" w:line="240" w:lineRule="auto"/>
      <w:ind w:left="1440" w:right="1440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CWBeschriftungabb">
    <w:name w:val="CW_Beschriftung_abb"/>
    <w:basedOn w:val="Beschriftung2"/>
    <w:semiHidden/>
    <w:locked/>
    <w:rsid w:val="007527A1"/>
    <w:pPr>
      <w:suppressAutoHyphens w:val="0"/>
      <w:spacing w:after="600"/>
      <w:jc w:val="center"/>
    </w:pPr>
    <w:rPr>
      <w:i/>
    </w:rPr>
  </w:style>
  <w:style w:type="paragraph" w:customStyle="1" w:styleId="CWBeschriftunglegende">
    <w:name w:val="CW_Beschriftung_legende"/>
    <w:basedOn w:val="Beschriftung2"/>
    <w:semiHidden/>
    <w:locked/>
    <w:rsid w:val="007527A1"/>
    <w:pPr>
      <w:suppressAutoHyphens w:val="0"/>
      <w:jc w:val="center"/>
    </w:pPr>
    <w:rPr>
      <w:sz w:val="18"/>
    </w:rPr>
  </w:style>
  <w:style w:type="paragraph" w:customStyle="1" w:styleId="CWBeschriftungtab">
    <w:name w:val="CW_Beschriftung_tab"/>
    <w:basedOn w:val="Beschriftung2"/>
    <w:semiHidden/>
    <w:locked/>
    <w:rsid w:val="007527A1"/>
    <w:pPr>
      <w:suppressAutoHyphens w:val="0"/>
      <w:spacing w:before="600"/>
      <w:jc w:val="center"/>
    </w:pPr>
    <w:rPr>
      <w:b/>
      <w:sz w:val="18"/>
    </w:rPr>
  </w:style>
  <w:style w:type="paragraph" w:customStyle="1" w:styleId="CWListe">
    <w:name w:val="CW_Liste"/>
    <w:basedOn w:val="Liste"/>
    <w:semiHidden/>
    <w:locked/>
    <w:rsid w:val="007527A1"/>
    <w:pPr>
      <w:spacing w:before="60" w:after="60"/>
    </w:pPr>
  </w:style>
  <w:style w:type="paragraph" w:customStyle="1" w:styleId="CWText">
    <w:name w:val="CW_Text"/>
    <w:basedOn w:val="Standard"/>
    <w:semiHidden/>
    <w:locked/>
    <w:rsid w:val="007527A1"/>
    <w:pPr>
      <w:widowControl w:val="0"/>
      <w:spacing w:before="60" w:after="60" w:line="336" w:lineRule="auto"/>
    </w:pPr>
    <w:rPr>
      <w:rFonts w:eastAsia="SimSun" w:cs="Tahoma"/>
      <w:kern w:val="1"/>
      <w:lang w:eastAsia="hi-IN" w:bidi="hi-IN"/>
    </w:rPr>
  </w:style>
  <w:style w:type="character" w:customStyle="1" w:styleId="CWTextZchn">
    <w:name w:val="CW_Text Zchn"/>
    <w:semiHidden/>
    <w:locked/>
    <w:rsid w:val="007527A1"/>
    <w:rPr>
      <w:rFonts w:ascii="Arial" w:eastAsia="SimSun" w:hAnsi="Arial" w:cs="Tahoma"/>
      <w:kern w:val="1"/>
      <w:sz w:val="22"/>
      <w:lang w:eastAsia="hi-IN" w:bidi="hi-IN"/>
    </w:rPr>
  </w:style>
  <w:style w:type="paragraph" w:customStyle="1" w:styleId="CWTitel">
    <w:name w:val="CW_Titel"/>
    <w:basedOn w:val="Titel"/>
    <w:semiHidden/>
    <w:locked/>
    <w:rsid w:val="007527A1"/>
    <w:pPr>
      <w:widowControl w:val="0"/>
      <w:spacing w:before="60" w:after="0" w:line="100" w:lineRule="atLeast"/>
      <w:ind w:left="851" w:right="851"/>
      <w:jc w:val="both"/>
    </w:pPr>
    <w:rPr>
      <w:rFonts w:ascii="Times New Roman" w:eastAsia="SimSun" w:hAnsi="Times New Roman"/>
      <w:kern w:val="1"/>
      <w:sz w:val="40"/>
      <w:lang w:eastAsia="hi-IN" w:bidi="hi-IN"/>
    </w:rPr>
  </w:style>
  <w:style w:type="paragraph" w:customStyle="1" w:styleId="CWberschrift1">
    <w:name w:val="CW_Überschrift 1"/>
    <w:basedOn w:val="berschrift1"/>
    <w:next w:val="CWText"/>
    <w:semiHidden/>
    <w:locked/>
    <w:rsid w:val="007527A1"/>
    <w:pPr>
      <w:widowControl w:val="0"/>
      <w:suppressAutoHyphens/>
      <w:spacing w:before="480" w:after="240" w:line="240" w:lineRule="auto"/>
    </w:pPr>
    <w:rPr>
      <w:rFonts w:eastAsia="SimSun"/>
      <w:bCs w:val="0"/>
      <w:kern w:val="1"/>
      <w:lang w:eastAsia="hi-IN" w:bidi="hi-IN"/>
    </w:rPr>
  </w:style>
  <w:style w:type="paragraph" w:customStyle="1" w:styleId="CWberschrift2">
    <w:name w:val="CW_Überschrift 2"/>
    <w:basedOn w:val="CWText"/>
    <w:semiHidden/>
    <w:locked/>
    <w:rsid w:val="00F93A8B"/>
    <w:pPr>
      <w:keepNext/>
      <w:keepLines/>
      <w:widowControl/>
      <w:numPr>
        <w:ilvl w:val="1"/>
        <w:numId w:val="17"/>
      </w:numPr>
      <w:spacing w:before="360"/>
    </w:pPr>
    <w:rPr>
      <w:rFonts w:ascii="Arial" w:hAnsi="Arial"/>
      <w:b/>
      <w:szCs w:val="20"/>
    </w:rPr>
  </w:style>
  <w:style w:type="paragraph" w:customStyle="1" w:styleId="CWberschrift3">
    <w:name w:val="CW_Überschrift 3"/>
    <w:basedOn w:val="CWText"/>
    <w:semiHidden/>
    <w:locked/>
    <w:rsid w:val="007527A1"/>
    <w:pPr>
      <w:keepNext/>
      <w:keepLines/>
      <w:spacing w:before="360"/>
    </w:pPr>
    <w:rPr>
      <w:b/>
    </w:rPr>
  </w:style>
  <w:style w:type="paragraph" w:customStyle="1" w:styleId="CWberschrift4">
    <w:name w:val="CW_Überschrift 4"/>
    <w:basedOn w:val="berschrift4"/>
    <w:semiHidden/>
    <w:locked/>
    <w:rsid w:val="007527A1"/>
    <w:pPr>
      <w:widowControl w:val="0"/>
      <w:spacing w:before="720" w:after="360" w:line="240" w:lineRule="auto"/>
      <w:ind w:left="0" w:firstLine="0"/>
    </w:pPr>
    <w:rPr>
      <w:rFonts w:eastAsia="SimSun" w:cs="Tahoma"/>
      <w:b w:val="0"/>
      <w:kern w:val="1"/>
      <w:szCs w:val="24"/>
      <w:lang w:eastAsia="hi-IN" w:bidi="hi-IN"/>
    </w:rPr>
  </w:style>
  <w:style w:type="paragraph" w:customStyle="1" w:styleId="CWberschrift5">
    <w:name w:val="CW_Überschrift 5"/>
    <w:basedOn w:val="berschrift5"/>
    <w:semiHidden/>
    <w:locked/>
    <w:rsid w:val="007527A1"/>
    <w:pPr>
      <w:keepNext/>
      <w:keepLines/>
      <w:widowControl w:val="0"/>
      <w:spacing w:before="600" w:after="360" w:line="240" w:lineRule="auto"/>
    </w:pPr>
    <w:rPr>
      <w:rFonts w:eastAsia="SimSun" w:cs="Tahoma"/>
      <w:i w:val="0"/>
      <w:kern w:val="1"/>
      <w:u w:val="single"/>
      <w:lang w:eastAsia="hi-IN" w:bidi="hi-IN"/>
    </w:rPr>
  </w:style>
  <w:style w:type="character" w:customStyle="1" w:styleId="DokumentstrukturZchn">
    <w:name w:val="Dokumentstruktur Zchn"/>
    <w:semiHidden/>
    <w:locked/>
    <w:rsid w:val="007527A1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Dokumentstruktur2">
    <w:name w:val="Dokumentstruktur2"/>
    <w:basedOn w:val="Standard"/>
    <w:semiHidden/>
    <w:locked/>
    <w:rsid w:val="007527A1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Fu-Endnotenberschrift1">
    <w:name w:val="Fuß/-Endnotenüberschrift1"/>
    <w:basedOn w:val="Standard"/>
    <w:next w:val="Standard"/>
    <w:semiHidden/>
    <w:locked/>
    <w:rsid w:val="007527A1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Gruformel1">
    <w:name w:val="Grußformel1"/>
    <w:basedOn w:val="Standard"/>
    <w:semiHidden/>
    <w:locked/>
    <w:rsid w:val="007527A1"/>
    <w:pPr>
      <w:widowControl w:val="0"/>
      <w:suppressAutoHyphens/>
      <w:spacing w:after="0" w:line="240" w:lineRule="auto"/>
      <w:ind w:left="4252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Liste21">
    <w:name w:val="Liste 21"/>
    <w:basedOn w:val="Standard"/>
    <w:semiHidden/>
    <w:locked/>
    <w:rsid w:val="007527A1"/>
    <w:pPr>
      <w:widowControl w:val="0"/>
      <w:suppressAutoHyphens/>
      <w:spacing w:after="0" w:line="240" w:lineRule="auto"/>
      <w:ind w:left="566" w:hanging="283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Liste31">
    <w:name w:val="Liste 31"/>
    <w:basedOn w:val="Standard"/>
    <w:semiHidden/>
    <w:locked/>
    <w:rsid w:val="007527A1"/>
    <w:pPr>
      <w:widowControl w:val="0"/>
      <w:suppressAutoHyphens/>
      <w:spacing w:after="0" w:line="240" w:lineRule="auto"/>
      <w:ind w:left="849" w:hanging="283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Liste41">
    <w:name w:val="Liste 41"/>
    <w:basedOn w:val="Standard"/>
    <w:semiHidden/>
    <w:locked/>
    <w:rsid w:val="007527A1"/>
    <w:pPr>
      <w:widowControl w:val="0"/>
      <w:suppressAutoHyphens/>
      <w:spacing w:after="0" w:line="240" w:lineRule="auto"/>
      <w:ind w:left="1132" w:hanging="283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Liste51">
    <w:name w:val="Liste 51"/>
    <w:basedOn w:val="Standard"/>
    <w:semiHidden/>
    <w:locked/>
    <w:rsid w:val="007527A1"/>
    <w:pPr>
      <w:widowControl w:val="0"/>
      <w:suppressAutoHyphens/>
      <w:spacing w:after="0" w:line="240" w:lineRule="auto"/>
      <w:ind w:left="1415" w:hanging="283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Listenfortsetzung21">
    <w:name w:val="Listenfortsetzung 21"/>
    <w:basedOn w:val="Standard"/>
    <w:semiHidden/>
    <w:locked/>
    <w:rsid w:val="007527A1"/>
    <w:pPr>
      <w:widowControl w:val="0"/>
      <w:suppressAutoHyphens/>
      <w:spacing w:after="0" w:line="240" w:lineRule="auto"/>
      <w:ind w:left="566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Listenfortsetzung31">
    <w:name w:val="Listenfortsetzung 31"/>
    <w:basedOn w:val="Standard"/>
    <w:semiHidden/>
    <w:locked/>
    <w:rsid w:val="007527A1"/>
    <w:pPr>
      <w:widowControl w:val="0"/>
      <w:suppressAutoHyphens/>
      <w:spacing w:after="0" w:line="240" w:lineRule="auto"/>
      <w:ind w:left="849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Listenfortsetzung41">
    <w:name w:val="Listenfortsetzung 41"/>
    <w:basedOn w:val="Standard"/>
    <w:semiHidden/>
    <w:locked/>
    <w:rsid w:val="007527A1"/>
    <w:pPr>
      <w:widowControl w:val="0"/>
      <w:suppressAutoHyphens/>
      <w:spacing w:after="0" w:line="240" w:lineRule="auto"/>
      <w:ind w:left="1132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Listenfortsetzung51">
    <w:name w:val="Listenfortsetzung 51"/>
    <w:basedOn w:val="Standard"/>
    <w:semiHidden/>
    <w:locked/>
    <w:rsid w:val="007527A1"/>
    <w:pPr>
      <w:widowControl w:val="0"/>
      <w:suppressAutoHyphens/>
      <w:spacing w:after="0" w:line="240" w:lineRule="auto"/>
      <w:ind w:left="1415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Listenfortsetzung1">
    <w:name w:val="Listenfortsetzung1"/>
    <w:basedOn w:val="Standard"/>
    <w:semiHidden/>
    <w:locked/>
    <w:rsid w:val="007527A1"/>
    <w:pPr>
      <w:widowControl w:val="0"/>
      <w:suppressAutoHyphens/>
      <w:spacing w:after="0" w:line="240" w:lineRule="auto"/>
      <w:ind w:left="283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Listennummer21">
    <w:name w:val="Listennummer 21"/>
    <w:basedOn w:val="Standard"/>
    <w:semiHidden/>
    <w:locked/>
    <w:rsid w:val="007527A1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Listennummer31">
    <w:name w:val="Listennummer 31"/>
    <w:basedOn w:val="Standard"/>
    <w:semiHidden/>
    <w:locked/>
    <w:rsid w:val="007527A1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Listennummer41">
    <w:name w:val="Listennummer 41"/>
    <w:basedOn w:val="Standard"/>
    <w:semiHidden/>
    <w:locked/>
    <w:rsid w:val="007527A1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Listennummer51">
    <w:name w:val="Listennummer 51"/>
    <w:basedOn w:val="Standard"/>
    <w:semiHidden/>
    <w:locked/>
    <w:rsid w:val="007527A1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Listennummer1">
    <w:name w:val="Listennummer1"/>
    <w:basedOn w:val="Standard"/>
    <w:semiHidden/>
    <w:locked/>
    <w:rsid w:val="007527A1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Nachrichtenkopf1">
    <w:name w:val="Nachrichtenkopf1"/>
    <w:basedOn w:val="Standard"/>
    <w:semiHidden/>
    <w:locked/>
    <w:rsid w:val="007527A1"/>
    <w:pPr>
      <w:widowControl w:val="0"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spacing w:after="0" w:line="240" w:lineRule="auto"/>
      <w:ind w:left="1134" w:hanging="1134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NurText1">
    <w:name w:val="Nur Text1"/>
    <w:basedOn w:val="Standard"/>
    <w:semiHidden/>
    <w:locked/>
    <w:rsid w:val="007527A1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0"/>
      <w:lang w:eastAsia="hi-IN" w:bidi="hi-IN"/>
    </w:rPr>
  </w:style>
  <w:style w:type="paragraph" w:customStyle="1" w:styleId="Standardeinzug1">
    <w:name w:val="Standardeinzug1"/>
    <w:basedOn w:val="Standard"/>
    <w:semiHidden/>
    <w:locked/>
    <w:rsid w:val="007527A1"/>
    <w:pPr>
      <w:ind w:left="708"/>
    </w:pPr>
  </w:style>
  <w:style w:type="paragraph" w:customStyle="1" w:styleId="Textkrper-Einzug21">
    <w:name w:val="Textkörper-Einzug 21"/>
    <w:basedOn w:val="Standard"/>
    <w:semiHidden/>
    <w:locked/>
    <w:rsid w:val="007527A1"/>
    <w:pPr>
      <w:spacing w:line="480" w:lineRule="auto"/>
      <w:ind w:left="283"/>
    </w:pPr>
  </w:style>
  <w:style w:type="paragraph" w:customStyle="1" w:styleId="Textkrper-Einzug31">
    <w:name w:val="Textkörper-Einzug 31"/>
    <w:basedOn w:val="Standard"/>
    <w:semiHidden/>
    <w:locked/>
    <w:rsid w:val="007527A1"/>
    <w:pPr>
      <w:ind w:left="283"/>
    </w:pPr>
    <w:rPr>
      <w:sz w:val="16"/>
      <w:szCs w:val="16"/>
    </w:rPr>
  </w:style>
  <w:style w:type="paragraph" w:customStyle="1" w:styleId="Textkrper-Erstzeileneinzug21">
    <w:name w:val="Textkörper-Erstzeileneinzug 21"/>
    <w:basedOn w:val="Textkrper-Zeileneinzug"/>
    <w:semiHidden/>
    <w:locked/>
    <w:rsid w:val="007527A1"/>
    <w:pPr>
      <w:ind w:firstLine="210"/>
    </w:pPr>
  </w:style>
  <w:style w:type="paragraph" w:customStyle="1" w:styleId="Textkrper-Erstzeileneinzug1">
    <w:name w:val="Textkörper-Erstzeileneinzug1"/>
    <w:basedOn w:val="Textkrper"/>
    <w:semiHidden/>
    <w:locked/>
    <w:rsid w:val="007527A1"/>
    <w:pPr>
      <w:spacing w:before="120"/>
      <w:ind w:firstLine="210"/>
    </w:pPr>
  </w:style>
  <w:style w:type="character" w:customStyle="1" w:styleId="WW8Num11z2">
    <w:name w:val="WW8Num11z2"/>
    <w:semiHidden/>
    <w:locked/>
    <w:rsid w:val="007527A1"/>
    <w:rPr>
      <w:rFonts w:ascii="Wingdings" w:hAnsi="Wingdings"/>
    </w:rPr>
  </w:style>
  <w:style w:type="character" w:customStyle="1" w:styleId="WW8Num11z3">
    <w:name w:val="WW8Num11z3"/>
    <w:semiHidden/>
    <w:locked/>
    <w:rsid w:val="007527A1"/>
    <w:rPr>
      <w:rFonts w:ascii="Symbol" w:hAnsi="Symbol"/>
    </w:rPr>
  </w:style>
  <w:style w:type="character" w:customStyle="1" w:styleId="WW8Num11z4">
    <w:name w:val="WW8Num11z4"/>
    <w:semiHidden/>
    <w:locked/>
    <w:rsid w:val="007527A1"/>
    <w:rPr>
      <w:rFonts w:ascii="Courier New" w:hAnsi="Courier New" w:cs="Courier New"/>
    </w:rPr>
  </w:style>
  <w:style w:type="character" w:customStyle="1" w:styleId="WW8Num12z4">
    <w:name w:val="WW8Num12z4"/>
    <w:semiHidden/>
    <w:locked/>
    <w:rsid w:val="007527A1"/>
    <w:rPr>
      <w:rFonts w:cs="Minion Pro Med"/>
    </w:rPr>
  </w:style>
  <w:style w:type="character" w:customStyle="1" w:styleId="WW8Num13z2">
    <w:name w:val="WW8Num13z2"/>
    <w:semiHidden/>
    <w:locked/>
    <w:rsid w:val="007527A1"/>
    <w:rPr>
      <w:rFonts w:ascii="Arial" w:hAnsi="Arial"/>
      <w:b/>
      <w:sz w:val="22"/>
    </w:rPr>
  </w:style>
  <w:style w:type="character" w:customStyle="1" w:styleId="WW8Num13z3">
    <w:name w:val="WW8Num13z3"/>
    <w:semiHidden/>
    <w:locked/>
    <w:rsid w:val="007527A1"/>
    <w:rPr>
      <w:rFonts w:ascii="Arial" w:hAnsi="Arial"/>
      <w:sz w:val="22"/>
    </w:rPr>
  </w:style>
  <w:style w:type="character" w:customStyle="1" w:styleId="WW8Num15z4">
    <w:name w:val="WW8Num15z4"/>
    <w:semiHidden/>
    <w:locked/>
    <w:rsid w:val="007527A1"/>
    <w:rPr>
      <w:rFonts w:ascii="Courier New" w:hAnsi="Courier New" w:cs="Courier New"/>
    </w:rPr>
  </w:style>
  <w:style w:type="character" w:customStyle="1" w:styleId="WW8Num16z2">
    <w:name w:val="WW8Num16z2"/>
    <w:semiHidden/>
    <w:locked/>
    <w:rsid w:val="007527A1"/>
    <w:rPr>
      <w:rFonts w:ascii="Wingdings" w:hAnsi="Wingdings"/>
    </w:rPr>
  </w:style>
  <w:style w:type="character" w:customStyle="1" w:styleId="WW8Num16z3">
    <w:name w:val="WW8Num16z3"/>
    <w:semiHidden/>
    <w:locked/>
    <w:rsid w:val="007527A1"/>
    <w:rPr>
      <w:rFonts w:ascii="Symbol" w:hAnsi="Symbol"/>
    </w:rPr>
  </w:style>
  <w:style w:type="character" w:customStyle="1" w:styleId="WW8Num16z4">
    <w:name w:val="WW8Num16z4"/>
    <w:semiHidden/>
    <w:locked/>
    <w:rsid w:val="007527A1"/>
    <w:rPr>
      <w:rFonts w:ascii="Courier New" w:hAnsi="Courier New" w:cs="Courier New"/>
    </w:rPr>
  </w:style>
  <w:style w:type="character" w:customStyle="1" w:styleId="WW8Num17z2">
    <w:name w:val="WW8Num17z2"/>
    <w:semiHidden/>
    <w:locked/>
    <w:rsid w:val="007527A1"/>
    <w:rPr>
      <w:rFonts w:ascii="Arial" w:hAnsi="Arial" w:cs="Minion Pro Med"/>
      <w:b w:val="0"/>
      <w:i w:val="0"/>
      <w:sz w:val="24"/>
      <w:szCs w:val="22"/>
    </w:rPr>
  </w:style>
  <w:style w:type="character" w:customStyle="1" w:styleId="WW8Num17z3">
    <w:name w:val="WW8Num17z3"/>
    <w:semiHidden/>
    <w:locked/>
    <w:rsid w:val="007527A1"/>
    <w:rPr>
      <w:rFonts w:ascii="Arial" w:hAnsi="Arial" w:cs="Times New Roman"/>
      <w:b w:val="0"/>
      <w:i w:val="0"/>
      <w:sz w:val="22"/>
      <w:szCs w:val="22"/>
    </w:rPr>
  </w:style>
  <w:style w:type="character" w:customStyle="1" w:styleId="WW8Num17z4">
    <w:name w:val="WW8Num17z4"/>
    <w:semiHidden/>
    <w:locked/>
    <w:rsid w:val="007527A1"/>
    <w:rPr>
      <w:rFonts w:cs="Minion Pro Med"/>
    </w:rPr>
  </w:style>
  <w:style w:type="character" w:customStyle="1" w:styleId="WW8Num19z2">
    <w:name w:val="WW8Num19z2"/>
    <w:semiHidden/>
    <w:locked/>
    <w:rsid w:val="007527A1"/>
    <w:rPr>
      <w:rFonts w:ascii="Wingdings" w:hAnsi="Wingdings"/>
    </w:rPr>
  </w:style>
  <w:style w:type="character" w:customStyle="1" w:styleId="WW8Num19z3">
    <w:name w:val="WW8Num19z3"/>
    <w:semiHidden/>
    <w:locked/>
    <w:rsid w:val="007527A1"/>
    <w:rPr>
      <w:rFonts w:ascii="Symbol" w:hAnsi="Symbol"/>
    </w:rPr>
  </w:style>
  <w:style w:type="character" w:customStyle="1" w:styleId="WW8Num19z4">
    <w:name w:val="WW8Num19z4"/>
    <w:semiHidden/>
    <w:locked/>
    <w:rsid w:val="007527A1"/>
    <w:rPr>
      <w:rFonts w:ascii="Courier New" w:hAnsi="Courier New" w:cs="Courier New"/>
    </w:rPr>
  </w:style>
  <w:style w:type="character" w:customStyle="1" w:styleId="WW8Num22z0">
    <w:name w:val="WW8Num22z0"/>
    <w:semiHidden/>
    <w:locked/>
    <w:rsid w:val="007527A1"/>
    <w:rPr>
      <w:rFonts w:ascii="Arial" w:hAnsi="Arial" w:cs="Times New Roman"/>
      <w:b/>
      <w:i w:val="0"/>
      <w:sz w:val="28"/>
      <w:szCs w:val="28"/>
    </w:rPr>
  </w:style>
  <w:style w:type="character" w:customStyle="1" w:styleId="WW8Num22z1">
    <w:name w:val="WW8Num22z1"/>
    <w:semiHidden/>
    <w:locked/>
    <w:rsid w:val="007527A1"/>
    <w:rPr>
      <w:rFonts w:ascii="Arial" w:hAnsi="Arial" w:cs="Times New Roman"/>
      <w:b/>
      <w:i w:val="0"/>
      <w:sz w:val="28"/>
      <w:szCs w:val="24"/>
    </w:rPr>
  </w:style>
  <w:style w:type="character" w:customStyle="1" w:styleId="WW8Num22z2">
    <w:name w:val="WW8Num22z2"/>
    <w:semiHidden/>
    <w:locked/>
    <w:rsid w:val="007527A1"/>
    <w:rPr>
      <w:rFonts w:ascii="Arial" w:hAnsi="Arial" w:cs="Minion Pro Med"/>
      <w:b/>
      <w:i w:val="0"/>
      <w:sz w:val="24"/>
      <w:szCs w:val="22"/>
    </w:rPr>
  </w:style>
  <w:style w:type="character" w:customStyle="1" w:styleId="WW8Num22z3">
    <w:name w:val="WW8Num22z3"/>
    <w:semiHidden/>
    <w:locked/>
    <w:rsid w:val="007527A1"/>
    <w:rPr>
      <w:rFonts w:ascii="Arial" w:hAnsi="Arial" w:cs="Times New Roman"/>
      <w:b/>
      <w:i w:val="0"/>
      <w:sz w:val="22"/>
      <w:szCs w:val="22"/>
    </w:rPr>
  </w:style>
  <w:style w:type="character" w:customStyle="1" w:styleId="WW8Num22z4">
    <w:name w:val="WW8Num22z4"/>
    <w:semiHidden/>
    <w:locked/>
    <w:rsid w:val="007527A1"/>
    <w:rPr>
      <w:rFonts w:cs="Minion Pro Med"/>
    </w:rPr>
  </w:style>
  <w:style w:type="character" w:customStyle="1" w:styleId="WW8Num23z1">
    <w:name w:val="WW8Num23z1"/>
    <w:semiHidden/>
    <w:locked/>
    <w:rsid w:val="007527A1"/>
    <w:rPr>
      <w:rFonts w:ascii="Arial" w:hAnsi="Arial"/>
    </w:rPr>
  </w:style>
  <w:style w:type="character" w:customStyle="1" w:styleId="WW8Num23z2">
    <w:name w:val="WW8Num23z2"/>
    <w:semiHidden/>
    <w:locked/>
    <w:rsid w:val="007527A1"/>
    <w:rPr>
      <w:rFonts w:ascii="Wingdings" w:hAnsi="Wingdings"/>
    </w:rPr>
  </w:style>
  <w:style w:type="character" w:customStyle="1" w:styleId="WW8Num23z3">
    <w:name w:val="WW8Num23z3"/>
    <w:semiHidden/>
    <w:locked/>
    <w:rsid w:val="007527A1"/>
    <w:rPr>
      <w:rFonts w:ascii="Symbol" w:hAnsi="Symbol"/>
    </w:rPr>
  </w:style>
  <w:style w:type="character" w:customStyle="1" w:styleId="WW8Num23z4">
    <w:name w:val="WW8Num23z4"/>
    <w:semiHidden/>
    <w:locked/>
    <w:rsid w:val="007527A1"/>
    <w:rPr>
      <w:rFonts w:ascii="Courier New" w:hAnsi="Courier New" w:cs="Courier New"/>
    </w:rPr>
  </w:style>
  <w:style w:type="character" w:customStyle="1" w:styleId="WW8Num24z0">
    <w:name w:val="WW8Num24z0"/>
    <w:semiHidden/>
    <w:locked/>
    <w:rsid w:val="007527A1"/>
    <w:rPr>
      <w:rFonts w:ascii="Arial" w:hAnsi="Arial"/>
      <w:b/>
      <w:i w:val="0"/>
      <w:sz w:val="28"/>
      <w:szCs w:val="28"/>
    </w:rPr>
  </w:style>
  <w:style w:type="character" w:customStyle="1" w:styleId="WW8Num24z1">
    <w:name w:val="WW8Num24z1"/>
    <w:semiHidden/>
    <w:locked/>
    <w:rsid w:val="007527A1"/>
    <w:rPr>
      <w:rFonts w:ascii="Arial" w:hAnsi="Arial"/>
      <w:b/>
      <w:i w:val="0"/>
      <w:sz w:val="24"/>
      <w:szCs w:val="24"/>
    </w:rPr>
  </w:style>
  <w:style w:type="character" w:customStyle="1" w:styleId="WW8Num24z2">
    <w:name w:val="WW8Num24z2"/>
    <w:semiHidden/>
    <w:locked/>
    <w:rsid w:val="007527A1"/>
    <w:rPr>
      <w:rFonts w:ascii="Arial" w:hAnsi="Arial"/>
      <w:b/>
      <w:i w:val="0"/>
      <w:sz w:val="22"/>
      <w:szCs w:val="22"/>
    </w:rPr>
  </w:style>
  <w:style w:type="character" w:customStyle="1" w:styleId="WW8Num24z3">
    <w:name w:val="WW8Num24z3"/>
    <w:semiHidden/>
    <w:locked/>
    <w:rsid w:val="007527A1"/>
    <w:rPr>
      <w:rFonts w:ascii="Arial" w:hAnsi="Arial"/>
      <w:b w:val="0"/>
      <w:i w:val="0"/>
      <w:sz w:val="22"/>
      <w:szCs w:val="22"/>
    </w:rPr>
  </w:style>
  <w:style w:type="character" w:customStyle="1" w:styleId="WW8NumSt5z0">
    <w:name w:val="WW8NumSt5z0"/>
    <w:semiHidden/>
    <w:locked/>
    <w:rsid w:val="007527A1"/>
    <w:rPr>
      <w:rFonts w:ascii="Arial" w:hAnsi="Arial"/>
      <w:sz w:val="24"/>
    </w:rPr>
  </w:style>
  <w:style w:type="paragraph" w:customStyle="1" w:styleId="WW-CWberschrift3">
    <w:name w:val="WW-CW_Überschrift 3"/>
    <w:basedOn w:val="CWText"/>
    <w:next w:val="CWberschrift3"/>
    <w:semiHidden/>
    <w:locked/>
    <w:rsid w:val="007527A1"/>
    <w:pPr>
      <w:keepNext/>
      <w:keepLines/>
      <w:spacing w:before="360" w:after="240"/>
      <w:jc w:val="both"/>
    </w:pPr>
    <w:rPr>
      <w:rFonts w:ascii="Arial" w:hAnsi="Arial"/>
      <w:szCs w:val="20"/>
    </w:rPr>
  </w:style>
  <w:style w:type="character" w:customStyle="1" w:styleId="Textkrper-ZeileneinzugZchn1">
    <w:name w:val="Textkörper-Zeileneinzug Zchn1"/>
    <w:link w:val="Textkrper-Zeileneinzug"/>
    <w:semiHidden/>
    <w:rsid w:val="009D4E43"/>
    <w:rPr>
      <w:rFonts w:ascii="Calibri" w:eastAsia="Calibri" w:hAnsi="Calibri"/>
      <w:sz w:val="22"/>
      <w:szCs w:val="22"/>
      <w:lang w:eastAsia="en-US"/>
    </w:rPr>
  </w:style>
  <w:style w:type="character" w:customStyle="1" w:styleId="KopfzeileZchn1">
    <w:name w:val="Kopfzeile Zchn1"/>
    <w:link w:val="Kopfzeile"/>
    <w:uiPriority w:val="99"/>
    <w:semiHidden/>
    <w:rsid w:val="009D4E43"/>
    <w:rPr>
      <w:rFonts w:eastAsia="SimSun" w:cs="Tahoma"/>
      <w:i/>
      <w:kern w:val="1"/>
      <w:sz w:val="18"/>
      <w:szCs w:val="18"/>
      <w:lang w:eastAsia="hi-IN" w:bidi="hi-IN"/>
    </w:rPr>
  </w:style>
  <w:style w:type="character" w:customStyle="1" w:styleId="FuzeileZchn1">
    <w:name w:val="Fußzeile Zchn1"/>
    <w:link w:val="Fuzeile"/>
    <w:uiPriority w:val="99"/>
    <w:semiHidden/>
    <w:rsid w:val="009D4E43"/>
    <w:rPr>
      <w:rFonts w:eastAsia="SimSun" w:cs="Tahoma"/>
      <w:i/>
      <w:kern w:val="1"/>
      <w:sz w:val="18"/>
      <w:szCs w:val="18"/>
      <w:lang w:eastAsia="hi-IN" w:bidi="hi-IN"/>
    </w:rPr>
  </w:style>
  <w:style w:type="paragraph" w:customStyle="1" w:styleId="DAText">
    <w:name w:val="DA Text"/>
    <w:basedOn w:val="Standard"/>
    <w:semiHidden/>
    <w:locked/>
    <w:rsid w:val="00A54244"/>
    <w:pPr>
      <w:spacing w:after="0" w:line="360" w:lineRule="auto"/>
    </w:pPr>
    <w:rPr>
      <w:rFonts w:ascii="Times New Roman" w:hAnsi="Times New Roman"/>
      <w:sz w:val="24"/>
      <w:szCs w:val="24"/>
    </w:rPr>
  </w:style>
  <w:style w:type="character" w:customStyle="1" w:styleId="KommentartextZchn1">
    <w:name w:val="Kommentartext Zchn1"/>
    <w:link w:val="Kommentartext"/>
    <w:uiPriority w:val="99"/>
    <w:semiHidden/>
    <w:rsid w:val="009D4E43"/>
    <w:rPr>
      <w:rFonts w:ascii="Calibri" w:eastAsia="Calibri" w:hAnsi="Calibri"/>
      <w:sz w:val="22"/>
      <w:szCs w:val="22"/>
      <w:lang w:eastAsia="en-US"/>
    </w:rPr>
  </w:style>
  <w:style w:type="character" w:customStyle="1" w:styleId="berschrift1Zchn1">
    <w:name w:val="Überschrift 1 Zchn1"/>
    <w:link w:val="berschrift1"/>
    <w:semiHidden/>
    <w:rsid w:val="009D4E43"/>
    <w:rPr>
      <w:rFonts w:ascii="Calibri" w:eastAsia="Calibri" w:hAnsi="Calibri" w:cs="Arial"/>
      <w:b/>
      <w:bCs/>
      <w:sz w:val="28"/>
      <w:szCs w:val="28"/>
      <w:lang w:eastAsia="en-US"/>
    </w:rPr>
  </w:style>
  <w:style w:type="character" w:customStyle="1" w:styleId="berschrift2Zchn1">
    <w:name w:val="Überschrift 2 Zchn1"/>
    <w:link w:val="berschrift2"/>
    <w:semiHidden/>
    <w:rsid w:val="009D4E43"/>
    <w:rPr>
      <w:rFonts w:ascii="Calibri" w:eastAsia="Calibri" w:hAnsi="Calibri" w:cs="Arial"/>
      <w:b/>
      <w:bCs/>
      <w:iCs/>
      <w:sz w:val="22"/>
      <w:szCs w:val="22"/>
      <w:lang w:eastAsia="en-US"/>
    </w:rPr>
  </w:style>
  <w:style w:type="character" w:customStyle="1" w:styleId="NurTextZchn">
    <w:name w:val="Nur Text Zchn"/>
    <w:link w:val="NurText"/>
    <w:semiHidden/>
    <w:rsid w:val="009D4E43"/>
    <w:rPr>
      <w:rFonts w:ascii="Courier New" w:eastAsia="SimSun" w:hAnsi="Courier New" w:cs="Courier New"/>
      <w:kern w:val="1"/>
      <w:szCs w:val="22"/>
      <w:lang w:eastAsia="hi-IN" w:bidi="hi-IN"/>
    </w:rPr>
  </w:style>
  <w:style w:type="paragraph" w:customStyle="1" w:styleId="MSListe">
    <w:name w:val="MS_Liste"/>
    <w:basedOn w:val="CWListe"/>
    <w:semiHidden/>
    <w:rsid w:val="002E2422"/>
    <w:pPr>
      <w:numPr>
        <w:numId w:val="18"/>
      </w:numPr>
      <w:spacing w:before="120" w:after="120"/>
      <w:ind w:left="0"/>
    </w:pPr>
    <w:rPr>
      <w:rFonts w:ascii="Arial" w:hAnsi="Arial"/>
      <w:sz w:val="22"/>
      <w:lang w:val="en-US"/>
    </w:rPr>
  </w:style>
  <w:style w:type="paragraph" w:customStyle="1" w:styleId="MSFunotenzeichen">
    <w:name w:val="MS_Fußnotenzeichen"/>
    <w:basedOn w:val="GOFunotenzeichen"/>
    <w:semiHidden/>
    <w:rsid w:val="00A54244"/>
  </w:style>
  <w:style w:type="paragraph" w:customStyle="1" w:styleId="MSText">
    <w:name w:val="MS_Text"/>
    <w:basedOn w:val="CWText"/>
    <w:semiHidden/>
    <w:rsid w:val="002E2422"/>
    <w:pPr>
      <w:spacing w:before="120" w:after="120" w:line="360" w:lineRule="auto"/>
      <w:jc w:val="both"/>
    </w:pPr>
    <w:rPr>
      <w:rFonts w:ascii="Arial" w:hAnsi="Arial"/>
    </w:rPr>
  </w:style>
  <w:style w:type="paragraph" w:customStyle="1" w:styleId="MSberschrift1">
    <w:name w:val="MS_Überschrift 1"/>
    <w:basedOn w:val="GOberschrift1"/>
    <w:semiHidden/>
    <w:rsid w:val="002E2422"/>
    <w:pPr>
      <w:numPr>
        <w:numId w:val="19"/>
      </w:numPr>
      <w:suppressAutoHyphens/>
      <w:spacing w:before="120" w:line="360" w:lineRule="auto"/>
    </w:pPr>
    <w:rPr>
      <w:rFonts w:ascii="Arial" w:hAnsi="Arial"/>
    </w:rPr>
  </w:style>
  <w:style w:type="paragraph" w:customStyle="1" w:styleId="MSberschrift2">
    <w:name w:val="MS_Überschrift 2"/>
    <w:basedOn w:val="GOberschrift2"/>
    <w:semiHidden/>
    <w:rsid w:val="002E2422"/>
    <w:pPr>
      <w:numPr>
        <w:ilvl w:val="1"/>
        <w:numId w:val="19"/>
      </w:numPr>
      <w:suppressAutoHyphens/>
      <w:spacing w:before="360" w:after="120" w:line="360" w:lineRule="auto"/>
    </w:pPr>
    <w:rPr>
      <w:rFonts w:ascii="Arial" w:hAnsi="Arial"/>
      <w:sz w:val="24"/>
    </w:rPr>
  </w:style>
  <w:style w:type="paragraph" w:customStyle="1" w:styleId="MSberschrift3">
    <w:name w:val="MS_Überschrift 3"/>
    <w:basedOn w:val="GOberschrift3"/>
    <w:semiHidden/>
    <w:rsid w:val="00D50421"/>
    <w:pPr>
      <w:numPr>
        <w:ilvl w:val="2"/>
        <w:numId w:val="19"/>
      </w:numPr>
      <w:suppressAutoHyphens/>
      <w:spacing w:after="120" w:line="360" w:lineRule="auto"/>
    </w:pPr>
    <w:rPr>
      <w:rFonts w:ascii="Arial" w:hAnsi="Arial"/>
    </w:rPr>
  </w:style>
  <w:style w:type="paragraph" w:customStyle="1" w:styleId="MSberschrift4">
    <w:name w:val="MS_Überschrift 4"/>
    <w:basedOn w:val="GOberschrift4"/>
    <w:semiHidden/>
    <w:rsid w:val="00A54244"/>
  </w:style>
  <w:style w:type="paragraph" w:customStyle="1" w:styleId="MSberschrift5">
    <w:name w:val="MS_Überschrift 5"/>
    <w:basedOn w:val="GOberschrift5"/>
    <w:semiHidden/>
    <w:rsid w:val="00A54244"/>
  </w:style>
  <w:style w:type="paragraph" w:customStyle="1" w:styleId="MSberschrift6">
    <w:name w:val="MS_Überschrift 6"/>
    <w:basedOn w:val="GOberschrift6"/>
    <w:semiHidden/>
    <w:rsid w:val="00A54244"/>
  </w:style>
  <w:style w:type="paragraph" w:customStyle="1" w:styleId="MSZitat">
    <w:name w:val="MS_Zitat"/>
    <w:basedOn w:val="GOZitat"/>
    <w:semiHidden/>
    <w:rsid w:val="00A54244"/>
    <w:pPr>
      <w:framePr w:wrap="notBeside"/>
    </w:pPr>
  </w:style>
  <w:style w:type="paragraph" w:customStyle="1" w:styleId="MSTitel">
    <w:name w:val="MS_Titel"/>
    <w:basedOn w:val="MSText"/>
    <w:next w:val="MSText"/>
    <w:semiHidden/>
    <w:qFormat/>
    <w:rsid w:val="002E2422"/>
    <w:pPr>
      <w:pageBreakBefore/>
    </w:pPr>
    <w:rPr>
      <w:b/>
      <w:sz w:val="28"/>
    </w:rPr>
  </w:style>
  <w:style w:type="paragraph" w:customStyle="1" w:styleId="MSUntertitel">
    <w:name w:val="MS_Untertitel"/>
    <w:basedOn w:val="MSTitel"/>
    <w:semiHidden/>
    <w:rsid w:val="00A54244"/>
  </w:style>
  <w:style w:type="paragraph" w:customStyle="1" w:styleId="MSBeschriftunga">
    <w:name w:val="MS_Beschriftung_a"/>
    <w:basedOn w:val="SLBeschriftunga"/>
    <w:semiHidden/>
    <w:locked/>
    <w:rsid w:val="009D4E43"/>
  </w:style>
  <w:style w:type="paragraph" w:customStyle="1" w:styleId="MSBeschriftungabb">
    <w:name w:val="MS_Beschriftung_abb"/>
    <w:basedOn w:val="MSBeschriftunga"/>
    <w:semiHidden/>
    <w:qFormat/>
    <w:rsid w:val="00081B84"/>
    <w:pPr>
      <w:spacing w:before="120" w:after="600" w:line="240" w:lineRule="auto"/>
      <w:ind w:left="2552" w:right="1871" w:hanging="1418"/>
      <w:jc w:val="left"/>
    </w:pPr>
    <w:rPr>
      <w:rFonts w:ascii="Arial" w:hAnsi="Arial"/>
      <w:b/>
      <w:i w:val="0"/>
      <w:sz w:val="18"/>
    </w:rPr>
  </w:style>
  <w:style w:type="paragraph" w:customStyle="1" w:styleId="MSBeschriftungtab">
    <w:name w:val="MS_Beschriftung_tab"/>
    <w:basedOn w:val="MSBeschriftungabb"/>
    <w:semiHidden/>
    <w:qFormat/>
    <w:rsid w:val="0078141F"/>
    <w:pPr>
      <w:spacing w:before="600" w:after="120"/>
      <w:ind w:left="851" w:hanging="851"/>
    </w:pPr>
  </w:style>
  <w:style w:type="paragraph" w:customStyle="1" w:styleId="MSBeschriftungquelle">
    <w:name w:val="MS_Beschriftung_quelle"/>
    <w:basedOn w:val="MSBeschriftungtab"/>
    <w:semiHidden/>
    <w:rsid w:val="00A54244"/>
  </w:style>
  <w:style w:type="paragraph" w:customStyle="1" w:styleId="MSBeschriftunglegende">
    <w:name w:val="MS_Beschriftung_legende"/>
    <w:basedOn w:val="MSBeschriftungquelle"/>
    <w:semiHidden/>
    <w:rsid w:val="00395766"/>
    <w:pPr>
      <w:spacing w:before="0" w:after="0"/>
    </w:pPr>
    <w:rPr>
      <w:b w:val="0"/>
    </w:rPr>
  </w:style>
  <w:style w:type="paragraph" w:customStyle="1" w:styleId="MSListenabsatz">
    <w:name w:val="MS_Listenabsatz"/>
    <w:basedOn w:val="MSListe"/>
    <w:semiHidden/>
    <w:rsid w:val="002E2422"/>
    <w:pPr>
      <w:numPr>
        <w:numId w:val="0"/>
      </w:numPr>
      <w:spacing w:before="240" w:after="240"/>
      <w:ind w:left="284"/>
    </w:pPr>
  </w:style>
  <w:style w:type="paragraph" w:customStyle="1" w:styleId="a">
    <w:semiHidden/>
    <w:locked/>
    <w:rsid w:val="007343FE"/>
    <w:rPr>
      <w:rFonts w:ascii="Calibri" w:eastAsia="Calibri" w:hAnsi="Calibri"/>
    </w:rPr>
  </w:style>
  <w:style w:type="character" w:customStyle="1" w:styleId="apple-style-span">
    <w:name w:val="apple-style-span"/>
    <w:locked/>
    <w:rsid w:val="009B4D5F"/>
  </w:style>
  <w:style w:type="character" w:customStyle="1" w:styleId="apple-converted-space">
    <w:name w:val="apple-converted-space"/>
    <w:locked/>
    <w:rsid w:val="009B4D5F"/>
  </w:style>
  <w:style w:type="paragraph" w:customStyle="1" w:styleId="MSTitelAppendix">
    <w:name w:val="MS_Titel_Appendix"/>
    <w:basedOn w:val="MSTitel"/>
    <w:semiHidden/>
    <w:qFormat/>
    <w:rsid w:val="009B4D5F"/>
    <w:pPr>
      <w:pageBreakBefore w:val="0"/>
      <w:spacing w:before="5000"/>
      <w:jc w:val="center"/>
    </w:pPr>
    <w:rPr>
      <w:sz w:val="120"/>
      <w:lang w:val="en-US"/>
    </w:rPr>
  </w:style>
  <w:style w:type="paragraph" w:customStyle="1" w:styleId="MSUntertitelAppendix">
    <w:name w:val="MS_Untertitel_Appendix"/>
    <w:basedOn w:val="MSTitelAppendix"/>
    <w:semiHidden/>
    <w:qFormat/>
    <w:rsid w:val="009B4D5F"/>
    <w:pPr>
      <w:spacing w:before="600" w:after="5040"/>
    </w:pPr>
    <w:rPr>
      <w:b w:val="0"/>
      <w:sz w:val="60"/>
    </w:rPr>
  </w:style>
  <w:style w:type="paragraph" w:customStyle="1" w:styleId="font5">
    <w:name w:val="font5"/>
    <w:basedOn w:val="Standard"/>
    <w:semiHidden/>
    <w:locked/>
    <w:rsid w:val="00E216D3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font6">
    <w:name w:val="font6"/>
    <w:basedOn w:val="Standard"/>
    <w:semiHidden/>
    <w:locked/>
    <w:rsid w:val="00E216D3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font7">
    <w:name w:val="font7"/>
    <w:basedOn w:val="Standard"/>
    <w:semiHidden/>
    <w:locked/>
    <w:rsid w:val="00E216D3"/>
    <w:pPr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color w:val="000000"/>
      <w:sz w:val="20"/>
      <w:szCs w:val="20"/>
    </w:rPr>
  </w:style>
  <w:style w:type="paragraph" w:customStyle="1" w:styleId="font8">
    <w:name w:val="font8"/>
    <w:basedOn w:val="Standard"/>
    <w:semiHidden/>
    <w:locked/>
    <w:rsid w:val="00E216D3"/>
    <w:pPr>
      <w:spacing w:before="100" w:beforeAutospacing="1" w:after="100" w:afterAutospacing="1" w:line="240" w:lineRule="auto"/>
    </w:pPr>
    <w:rPr>
      <w:rFonts w:ascii="Arial" w:hAnsi="Arial" w:cs="Arial"/>
      <w:i/>
      <w:iCs/>
      <w:color w:val="000000"/>
      <w:sz w:val="20"/>
      <w:szCs w:val="20"/>
    </w:rPr>
  </w:style>
  <w:style w:type="paragraph" w:customStyle="1" w:styleId="xl65">
    <w:name w:val="xl65"/>
    <w:basedOn w:val="Standard"/>
    <w:semiHidden/>
    <w:locked/>
    <w:rsid w:val="00E216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Standard"/>
    <w:semiHidden/>
    <w:locked/>
    <w:rsid w:val="00E216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ASBeschriftungabb">
    <w:name w:val="AS_Beschriftung_abb"/>
    <w:basedOn w:val="MSBeschriftungabb"/>
    <w:semiHidden/>
    <w:qFormat/>
    <w:rsid w:val="009D4E43"/>
  </w:style>
  <w:style w:type="paragraph" w:customStyle="1" w:styleId="ASBeschriftunglegende">
    <w:name w:val="AS_Beschriftung_legende"/>
    <w:basedOn w:val="MSBeschriftunglegende"/>
    <w:semiHidden/>
    <w:qFormat/>
    <w:rsid w:val="009D4E43"/>
  </w:style>
  <w:style w:type="paragraph" w:customStyle="1" w:styleId="CKListeNr">
    <w:name w:val="CK_ListeNr."/>
    <w:basedOn w:val="CKText"/>
    <w:qFormat/>
    <w:rsid w:val="006C144C"/>
    <w:pPr>
      <w:numPr>
        <w:numId w:val="22"/>
      </w:numPr>
      <w:spacing w:line="300" w:lineRule="auto"/>
      <w:ind w:left="568" w:hanging="284"/>
    </w:pPr>
  </w:style>
  <w:style w:type="paragraph" w:customStyle="1" w:styleId="CK1">
    <w:name w:val="CK_Ü1"/>
    <w:basedOn w:val="CKText"/>
    <w:qFormat/>
    <w:rsid w:val="006C144C"/>
    <w:pPr>
      <w:pageBreakBefore/>
      <w:spacing w:after="480"/>
    </w:pPr>
    <w:rPr>
      <w:b/>
      <w:sz w:val="28"/>
    </w:rPr>
  </w:style>
  <w:style w:type="paragraph" w:customStyle="1" w:styleId="CK2">
    <w:name w:val="CK_Ü2"/>
    <w:basedOn w:val="CKText"/>
    <w:next w:val="CKText"/>
    <w:qFormat/>
    <w:rsid w:val="006C144C"/>
    <w:pPr>
      <w:spacing w:before="600"/>
    </w:pPr>
    <w:rPr>
      <w:b/>
    </w:rPr>
  </w:style>
  <w:style w:type="paragraph" w:customStyle="1" w:styleId="CK3">
    <w:name w:val="CK_Ü3"/>
    <w:basedOn w:val="CKText"/>
    <w:next w:val="CKText"/>
    <w:qFormat/>
    <w:rsid w:val="006C144C"/>
    <w:pPr>
      <w:spacing w:before="480"/>
    </w:pPr>
    <w:rPr>
      <w:b/>
    </w:rPr>
  </w:style>
  <w:style w:type="paragraph" w:customStyle="1" w:styleId="CK4">
    <w:name w:val="CK_Ü4"/>
    <w:basedOn w:val="CK3"/>
    <w:qFormat/>
    <w:rsid w:val="006C144C"/>
    <w:pPr>
      <w:numPr>
        <w:ilvl w:val="3"/>
      </w:numPr>
    </w:pPr>
  </w:style>
  <w:style w:type="paragraph" w:customStyle="1" w:styleId="CK5">
    <w:name w:val="CK_Ü5"/>
    <w:basedOn w:val="CK4"/>
    <w:qFormat/>
    <w:rsid w:val="00606857"/>
  </w:style>
  <w:style w:type="paragraph" w:customStyle="1" w:styleId="CKquelle1">
    <w:name w:val="CK_quelle1"/>
    <w:basedOn w:val="CKText"/>
    <w:next w:val="CKText"/>
    <w:qFormat/>
    <w:rsid w:val="00554AD8"/>
    <w:pPr>
      <w:spacing w:after="600" w:line="240" w:lineRule="auto"/>
    </w:pPr>
    <w:rPr>
      <w:i/>
      <w:sz w:val="20"/>
    </w:rPr>
  </w:style>
  <w:style w:type="paragraph" w:customStyle="1" w:styleId="CKquelle">
    <w:name w:val="CK_quelle"/>
    <w:basedOn w:val="CKquelle1"/>
    <w:next w:val="CKText"/>
    <w:qFormat/>
    <w:rsid w:val="006C144C"/>
    <w:pPr>
      <w:spacing w:after="120"/>
      <w:ind w:right="1134"/>
    </w:pPr>
  </w:style>
  <w:style w:type="paragraph" w:customStyle="1" w:styleId="CKtabohnelegende">
    <w:name w:val="CK_tab_ohne_legende"/>
    <w:basedOn w:val="CKText"/>
    <w:next w:val="CKText"/>
    <w:qFormat/>
    <w:rsid w:val="006C144C"/>
    <w:pPr>
      <w:spacing w:before="600" w:line="240" w:lineRule="auto"/>
      <w:ind w:left="284" w:right="1134" w:hanging="284"/>
    </w:pPr>
    <w:rPr>
      <w:sz w:val="20"/>
    </w:rPr>
  </w:style>
  <w:style w:type="paragraph" w:customStyle="1" w:styleId="CKtabmitlegende">
    <w:name w:val="CK_tab_mit_legende"/>
    <w:basedOn w:val="CKtabohnelegende"/>
    <w:qFormat/>
    <w:rsid w:val="00606857"/>
  </w:style>
  <w:style w:type="paragraph" w:customStyle="1" w:styleId="CKlegendetab">
    <w:name w:val="CK_legende_tab"/>
    <w:basedOn w:val="CKquelle1"/>
    <w:rsid w:val="00606857"/>
  </w:style>
  <w:style w:type="paragraph" w:customStyle="1" w:styleId="CKlegendeabb">
    <w:name w:val="CK_legende_abb"/>
    <w:basedOn w:val="CKText"/>
    <w:next w:val="CKText"/>
    <w:qFormat/>
    <w:rsid w:val="00554AD8"/>
    <w:pPr>
      <w:spacing w:after="600" w:line="240" w:lineRule="auto"/>
    </w:pPr>
    <w:rPr>
      <w:sz w:val="20"/>
    </w:rPr>
  </w:style>
  <w:style w:type="paragraph" w:customStyle="1" w:styleId="CKFunotentext">
    <w:name w:val="CK_Fußnotentext"/>
    <w:basedOn w:val="MSFunotenzeichen"/>
    <w:qFormat/>
    <w:rsid w:val="00554AD8"/>
    <w:pPr>
      <w:spacing w:before="60" w:after="0" w:line="240" w:lineRule="auto"/>
      <w:ind w:left="284" w:hanging="284"/>
    </w:pPr>
    <w:rPr>
      <w:rFonts w:ascii="Times New Roman" w:hAnsi="Times New Roman"/>
      <w:sz w:val="20"/>
    </w:rPr>
  </w:style>
  <w:style w:type="paragraph" w:customStyle="1" w:styleId="CKTitel">
    <w:name w:val="CK_Titel"/>
    <w:basedOn w:val="CKText"/>
    <w:next w:val="CKText"/>
    <w:qFormat/>
    <w:rsid w:val="006C144C"/>
    <w:pPr>
      <w:pageBreakBefore/>
      <w:spacing w:before="0" w:after="480"/>
    </w:pPr>
    <w:rPr>
      <w:b/>
      <w:sz w:val="28"/>
    </w:rPr>
  </w:style>
  <w:style w:type="paragraph" w:customStyle="1" w:styleId="CKUntertitel">
    <w:name w:val="CK_Untertitel"/>
    <w:basedOn w:val="CKTitel"/>
    <w:next w:val="CKText"/>
    <w:qFormat/>
    <w:rsid w:val="00554AD8"/>
    <w:rPr>
      <w:sz w:val="24"/>
    </w:rPr>
  </w:style>
  <w:style w:type="paragraph" w:customStyle="1" w:styleId="ChKabbmitquelle">
    <w:name w:val="ChK_abb_mit_quelle"/>
    <w:basedOn w:val="CKabbmitquelle"/>
    <w:qFormat/>
    <w:rsid w:val="00220FDA"/>
  </w:style>
  <w:style w:type="paragraph" w:customStyle="1" w:styleId="ChKabbohnequelle">
    <w:name w:val="ChK_abb_ohne_quelle"/>
    <w:basedOn w:val="CKabbohnequelle"/>
    <w:qFormat/>
    <w:rsid w:val="00082EF7"/>
    <w:pPr>
      <w:spacing w:after="600"/>
    </w:pPr>
  </w:style>
  <w:style w:type="paragraph" w:customStyle="1" w:styleId="ChKFunotentext">
    <w:name w:val="ChK_Fußnotentext"/>
    <w:basedOn w:val="CKFunotentext"/>
    <w:qFormat/>
    <w:rsid w:val="00DC6B2F"/>
  </w:style>
  <w:style w:type="paragraph" w:customStyle="1" w:styleId="ChKlegendeabb">
    <w:name w:val="ChK_legende_abb"/>
    <w:basedOn w:val="CKlegendeabb"/>
    <w:qFormat/>
    <w:rsid w:val="00DC6B2F"/>
  </w:style>
  <w:style w:type="paragraph" w:customStyle="1" w:styleId="ChKListe">
    <w:name w:val="ChK_Liste"/>
    <w:basedOn w:val="CKListe"/>
    <w:qFormat/>
    <w:rsid w:val="00220FDA"/>
    <w:pPr>
      <w:numPr>
        <w:numId w:val="26"/>
      </w:numPr>
    </w:pPr>
  </w:style>
  <w:style w:type="paragraph" w:customStyle="1" w:styleId="ChKListeNr">
    <w:name w:val="ChK_ListeNr."/>
    <w:basedOn w:val="CKListeNr"/>
    <w:qFormat/>
    <w:rsid w:val="00DC6B2F"/>
  </w:style>
  <w:style w:type="paragraph" w:customStyle="1" w:styleId="ChKquelle">
    <w:name w:val="ChK_quelle"/>
    <w:basedOn w:val="CKquelle"/>
    <w:qFormat/>
    <w:rsid w:val="00220FDA"/>
    <w:pPr>
      <w:spacing w:after="600"/>
    </w:pPr>
    <w:rPr>
      <w:i w:val="0"/>
    </w:rPr>
  </w:style>
  <w:style w:type="paragraph" w:customStyle="1" w:styleId="ChKtabohnelegende">
    <w:name w:val="ChK_tab_ohne_legende"/>
    <w:basedOn w:val="CKtabohnelegende"/>
    <w:qFormat/>
    <w:rsid w:val="00082EF7"/>
    <w:pPr>
      <w:keepNext/>
    </w:pPr>
  </w:style>
  <w:style w:type="paragraph" w:customStyle="1" w:styleId="ChKtab">
    <w:name w:val="ChK_tab"/>
    <w:basedOn w:val="ChKtabohnelegende"/>
    <w:qFormat/>
    <w:rsid w:val="00DC6B2F"/>
  </w:style>
  <w:style w:type="paragraph" w:customStyle="1" w:styleId="ChKText">
    <w:name w:val="ChK_Text"/>
    <w:basedOn w:val="CKText"/>
    <w:link w:val="ChKTextZchn"/>
    <w:qFormat/>
    <w:rsid w:val="00DC6B2F"/>
  </w:style>
  <w:style w:type="paragraph" w:customStyle="1" w:styleId="ChKTitel">
    <w:name w:val="ChK_Titel"/>
    <w:basedOn w:val="CKTitel"/>
    <w:next w:val="ChKText"/>
    <w:qFormat/>
    <w:rsid w:val="00082EF7"/>
    <w:pPr>
      <w:spacing w:before="240" w:after="240" w:line="240" w:lineRule="auto"/>
      <w:jc w:val="center"/>
    </w:pPr>
    <w:rPr>
      <w:sz w:val="40"/>
    </w:rPr>
  </w:style>
  <w:style w:type="paragraph" w:customStyle="1" w:styleId="ChK1">
    <w:name w:val="ChK_Ü1"/>
    <w:basedOn w:val="CK1"/>
    <w:next w:val="ChKText"/>
    <w:qFormat/>
    <w:rsid w:val="006060EE"/>
    <w:pPr>
      <w:numPr>
        <w:numId w:val="20"/>
      </w:numPr>
      <w:suppressAutoHyphens/>
      <w:spacing w:before="0" w:after="360" w:line="240" w:lineRule="auto"/>
      <w:jc w:val="left"/>
    </w:pPr>
    <w:rPr>
      <w:b w:val="0"/>
      <w:sz w:val="36"/>
    </w:rPr>
  </w:style>
  <w:style w:type="paragraph" w:customStyle="1" w:styleId="ChK2">
    <w:name w:val="ChK_Ü2"/>
    <w:basedOn w:val="CK2"/>
    <w:qFormat/>
    <w:rsid w:val="006060EE"/>
    <w:pPr>
      <w:keepNext/>
      <w:numPr>
        <w:ilvl w:val="1"/>
        <w:numId w:val="20"/>
      </w:numPr>
      <w:suppressAutoHyphens/>
      <w:spacing w:before="480" w:after="240" w:line="240" w:lineRule="auto"/>
      <w:jc w:val="left"/>
    </w:pPr>
    <w:rPr>
      <w:b w:val="0"/>
      <w:sz w:val="32"/>
    </w:rPr>
  </w:style>
  <w:style w:type="paragraph" w:customStyle="1" w:styleId="ChK3">
    <w:name w:val="ChK_Ü3"/>
    <w:basedOn w:val="CK3"/>
    <w:qFormat/>
    <w:rsid w:val="006060EE"/>
    <w:pPr>
      <w:keepNext/>
      <w:numPr>
        <w:ilvl w:val="2"/>
        <w:numId w:val="20"/>
      </w:numPr>
      <w:suppressAutoHyphens/>
      <w:spacing w:before="360" w:line="240" w:lineRule="auto"/>
      <w:jc w:val="left"/>
    </w:pPr>
    <w:rPr>
      <w:b w:val="0"/>
      <w:sz w:val="28"/>
    </w:rPr>
  </w:style>
  <w:style w:type="paragraph" w:customStyle="1" w:styleId="ChK4">
    <w:name w:val="ChK_Ü4"/>
    <w:basedOn w:val="CK4"/>
    <w:qFormat/>
    <w:rsid w:val="006060EE"/>
    <w:pPr>
      <w:numPr>
        <w:numId w:val="20"/>
      </w:numPr>
      <w:spacing w:before="360" w:line="240" w:lineRule="auto"/>
    </w:pPr>
    <w:rPr>
      <w:b w:val="0"/>
    </w:rPr>
  </w:style>
  <w:style w:type="paragraph" w:customStyle="1" w:styleId="ChK5">
    <w:name w:val="ChK_Ü5"/>
    <w:basedOn w:val="CK5"/>
    <w:qFormat/>
    <w:rsid w:val="006060EE"/>
    <w:pPr>
      <w:spacing w:before="360" w:line="240" w:lineRule="auto"/>
    </w:pPr>
  </w:style>
  <w:style w:type="paragraph" w:customStyle="1" w:styleId="ChKUntertitel">
    <w:name w:val="ChK_Untertitel"/>
    <w:basedOn w:val="CKUntertitel"/>
    <w:qFormat/>
    <w:rsid w:val="00DC6B2F"/>
  </w:style>
  <w:style w:type="paragraph" w:customStyle="1" w:styleId="ChKZitat">
    <w:name w:val="ChK_Zitat"/>
    <w:basedOn w:val="ChKText"/>
    <w:link w:val="ChKZitatZchn"/>
    <w:qFormat/>
    <w:rsid w:val="00DC6B2F"/>
    <w:rPr>
      <w:i/>
    </w:rPr>
  </w:style>
  <w:style w:type="paragraph" w:customStyle="1" w:styleId="ChKAutor">
    <w:name w:val="ChK_Autor"/>
    <w:basedOn w:val="ChKZitat"/>
    <w:qFormat/>
    <w:rsid w:val="00DC6B2F"/>
  </w:style>
  <w:style w:type="character" w:customStyle="1" w:styleId="CKTextZchn">
    <w:name w:val="CK_Text Zchn"/>
    <w:link w:val="CKText"/>
    <w:rsid w:val="00443A5A"/>
    <w:rPr>
      <w:rFonts w:eastAsia="Calibri"/>
      <w:sz w:val="24"/>
      <w:szCs w:val="22"/>
      <w:lang w:eastAsia="en-US"/>
    </w:rPr>
  </w:style>
  <w:style w:type="character" w:customStyle="1" w:styleId="ChKTextZchn">
    <w:name w:val="ChK_Text Zchn"/>
    <w:link w:val="ChKText"/>
    <w:rsid w:val="00DC6B2F"/>
    <w:rPr>
      <w:rFonts w:eastAsia="Calibri"/>
      <w:sz w:val="24"/>
      <w:szCs w:val="22"/>
      <w:lang w:eastAsia="en-US"/>
    </w:rPr>
  </w:style>
  <w:style w:type="character" w:customStyle="1" w:styleId="ChKZitatZchn">
    <w:name w:val="ChK_Zitat Zchn"/>
    <w:link w:val="ChKZitat"/>
    <w:rsid w:val="00DC6B2F"/>
    <w:rPr>
      <w:rFonts w:eastAsia="Calibri"/>
      <w:i/>
      <w:sz w:val="24"/>
      <w:szCs w:val="22"/>
      <w:lang w:eastAsia="en-US"/>
    </w:rPr>
  </w:style>
  <w:style w:type="paragraph" w:customStyle="1" w:styleId="FormatvorlageChKTextFett">
    <w:name w:val="Formatvorlage ChK_Text + Fett"/>
    <w:basedOn w:val="ChKText"/>
    <w:rsid w:val="00443A5A"/>
    <w:rPr>
      <w:b/>
      <w:bCs/>
    </w:rPr>
  </w:style>
  <w:style w:type="paragraph" w:customStyle="1" w:styleId="ChKAbbildung">
    <w:name w:val="ChK_Abbildung"/>
    <w:basedOn w:val="ChKText"/>
    <w:rsid w:val="00082EF7"/>
    <w:pPr>
      <w:keepNext/>
      <w:spacing w:before="240" w:after="240" w:line="240" w:lineRule="auto"/>
      <w:jc w:val="center"/>
    </w:pPr>
  </w:style>
  <w:style w:type="paragraph" w:customStyle="1" w:styleId="ChKtabellentext">
    <w:name w:val="ChK_tabellentext"/>
    <w:basedOn w:val="ChKText"/>
    <w:qFormat/>
    <w:rsid w:val="00220FDA"/>
    <w:pPr>
      <w:keepNext/>
      <w:spacing w:before="60" w:after="60" w:line="240" w:lineRule="auto"/>
      <w:ind w:left="170" w:right="170"/>
      <w:jc w:val="left"/>
    </w:pPr>
  </w:style>
  <w:style w:type="paragraph" w:customStyle="1" w:styleId="ChK1Verz">
    <w:name w:val="ChK_Ü1Verz"/>
    <w:basedOn w:val="ChK1"/>
    <w:next w:val="ChKText"/>
    <w:qFormat/>
    <w:rsid w:val="006060EE"/>
    <w:pPr>
      <w:numPr>
        <w:numId w:val="0"/>
      </w:numPr>
      <w:spacing w:after="600"/>
    </w:pPr>
  </w:style>
  <w:style w:type="character" w:customStyle="1" w:styleId="addmd">
    <w:name w:val="addmd"/>
    <w:uiPriority w:val="99"/>
    <w:rsid w:val="00D65A70"/>
    <w:rPr>
      <w:rFonts w:cs="Times New Roman"/>
    </w:rPr>
  </w:style>
  <w:style w:type="paragraph" w:customStyle="1" w:styleId="ChKTextnach">
    <w:name w:val="ChK_Text_nach"/>
    <w:basedOn w:val="ChKText"/>
    <w:qFormat/>
    <w:rsid w:val="00220FDA"/>
    <w:pPr>
      <w:spacing w:before="360"/>
    </w:pPr>
  </w:style>
  <w:style w:type="paragraph" w:customStyle="1" w:styleId="ChK1Verzerste">
    <w:name w:val="ChK_Ü1Verz_erste"/>
    <w:basedOn w:val="ChK1Verz"/>
    <w:next w:val="ChKText"/>
    <w:qFormat/>
    <w:rsid w:val="006060EE"/>
  </w:style>
  <w:style w:type="paragraph" w:customStyle="1" w:styleId="Arialabbohnequelle">
    <w:name w:val="Arial_abb_ohne_quelle"/>
    <w:basedOn w:val="Standard"/>
    <w:next w:val="ArialText"/>
    <w:qFormat/>
    <w:rsid w:val="00735B96"/>
    <w:pPr>
      <w:suppressAutoHyphens/>
      <w:spacing w:before="120" w:after="600" w:line="240" w:lineRule="auto"/>
      <w:ind w:left="1474" w:hanging="1474"/>
      <w:jc w:val="both"/>
    </w:pPr>
    <w:rPr>
      <w:rFonts w:ascii="Arial" w:eastAsia="Times New Roman" w:hAnsi="Arial"/>
      <w:sz w:val="20"/>
      <w:szCs w:val="24"/>
      <w:lang w:eastAsia="de-DE"/>
    </w:rPr>
  </w:style>
  <w:style w:type="paragraph" w:customStyle="1" w:styleId="Arialtabmitlegende">
    <w:name w:val="Arial_tab_mit_legende"/>
    <w:basedOn w:val="Standard"/>
    <w:next w:val="ArialText"/>
    <w:rsid w:val="00735B96"/>
    <w:pPr>
      <w:keepNext/>
      <w:spacing w:before="600" w:after="120" w:line="240" w:lineRule="auto"/>
      <w:ind w:left="1418" w:hanging="1418"/>
      <w:jc w:val="both"/>
    </w:pPr>
    <w:rPr>
      <w:rFonts w:ascii="Arial" w:eastAsia="Times New Roman" w:hAnsi="Arial"/>
      <w:sz w:val="20"/>
      <w:szCs w:val="24"/>
      <w:lang w:eastAsia="de-DE"/>
    </w:rPr>
  </w:style>
  <w:style w:type="paragraph" w:customStyle="1" w:styleId="ArialText">
    <w:name w:val="Arial_Text"/>
    <w:basedOn w:val="Standard"/>
    <w:link w:val="ArialTextZchn"/>
    <w:qFormat/>
    <w:rsid w:val="00735B96"/>
    <w:pPr>
      <w:spacing w:before="120" w:after="120" w:line="360" w:lineRule="auto"/>
      <w:jc w:val="both"/>
    </w:pPr>
    <w:rPr>
      <w:rFonts w:ascii="Arial" w:eastAsia="Times New Roman" w:hAnsi="Arial"/>
      <w:szCs w:val="24"/>
      <w:lang w:eastAsia="de-DE"/>
    </w:rPr>
  </w:style>
  <w:style w:type="character" w:customStyle="1" w:styleId="ArialTextZchn">
    <w:name w:val="Arial_Text Zchn"/>
    <w:link w:val="ArialText"/>
    <w:rsid w:val="00735B96"/>
    <w:rPr>
      <w:rFonts w:ascii="Arial" w:hAnsi="Arial"/>
      <w:sz w:val="22"/>
      <w:szCs w:val="24"/>
    </w:rPr>
  </w:style>
  <w:style w:type="paragraph" w:customStyle="1" w:styleId="ArialAbbildung">
    <w:name w:val="Arial_Abbildung"/>
    <w:basedOn w:val="ArialText"/>
    <w:rsid w:val="00735B96"/>
    <w:pPr>
      <w:keepNext/>
      <w:spacing w:before="600" w:line="240" w:lineRule="auto"/>
      <w:jc w:val="center"/>
    </w:pPr>
  </w:style>
  <w:style w:type="table" w:styleId="EinfacheTabelle2">
    <w:name w:val="Plain Table 2"/>
    <w:basedOn w:val="NormaleTabelle"/>
    <w:uiPriority w:val="42"/>
    <w:rsid w:val="00735B9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ArialLitVz">
    <w:name w:val="Arial_LitVz"/>
    <w:basedOn w:val="Standard"/>
    <w:qFormat/>
    <w:rsid w:val="00735B96"/>
    <w:pPr>
      <w:keepLines/>
      <w:suppressAutoHyphens/>
      <w:spacing w:before="240" w:after="240" w:line="240" w:lineRule="auto"/>
      <w:ind w:left="709" w:hanging="709"/>
    </w:pPr>
    <w:rPr>
      <w:rFonts w:ascii="Arial" w:eastAsia="Times New Roman" w:hAnsi="Arial"/>
      <w:szCs w:val="24"/>
      <w:lang w:eastAsia="de-DE"/>
    </w:rPr>
  </w:style>
  <w:style w:type="paragraph" w:customStyle="1" w:styleId="ChKLitVerz">
    <w:name w:val="ChK_LitVerz"/>
    <w:basedOn w:val="ChKText"/>
    <w:qFormat/>
    <w:rsid w:val="00735B96"/>
    <w:pPr>
      <w:spacing w:before="240" w:after="240" w:line="240" w:lineRule="auto"/>
      <w:ind w:left="709" w:hanging="709"/>
      <w:jc w:val="left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ma\AppData\Roaming\Microsoft\Templates\TNR_sauber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de-DE"/>
              <a:t>Beispielansicht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de-DE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Datenreihe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Tabelle1!$B$2:$B$5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C7-43C6-B7C9-928024DB5824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Datenreihe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Tabelle1!$C$2:$C$5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4C7-43C6-B7C9-928024DB5824}"/>
            </c:ext>
          </c:extLst>
        </c:ser>
        <c:ser>
          <c:idx val="2"/>
          <c:order val="2"/>
          <c:tx>
            <c:strRef>
              <c:f>Tabelle1!$D$1</c:f>
              <c:strCache>
                <c:ptCount val="1"/>
                <c:pt idx="0">
                  <c:v>Datenreihe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Tabelle1!$D$2:$D$5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4C7-43C6-B7C9-928024DB58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3564672"/>
        <c:axId val="433561064"/>
      </c:barChart>
      <c:catAx>
        <c:axId val="433564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de-DE"/>
          </a:p>
        </c:txPr>
        <c:crossAx val="433561064"/>
        <c:crosses val="autoZero"/>
        <c:auto val="1"/>
        <c:lblAlgn val="ctr"/>
        <c:lblOffset val="100"/>
        <c:noMultiLvlLbl val="0"/>
      </c:catAx>
      <c:valAx>
        <c:axId val="433561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de-DE"/>
          </a:p>
        </c:txPr>
        <c:crossAx val="433564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de-D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de-D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EC276-C249-4C1D-B822-15E21B67C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TNR_sauber.dotx</Template>
  <TotalTime>0</TotalTime>
  <Pages>9</Pages>
  <Words>245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 Dark Triad of Personality – Humor and Mental Health Matters</vt:lpstr>
    </vt:vector>
  </TitlesOfParts>
  <Company>Microsoft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Dark Triad of Personality – Humor and Mental Health Matters</dc:title>
  <dc:creator>Anja Angelov</dc:creator>
  <cp:lastModifiedBy>Anja Angelov</cp:lastModifiedBy>
  <cp:revision>2</cp:revision>
  <cp:lastPrinted>2010-12-31T08:20:00Z</cp:lastPrinted>
  <dcterms:created xsi:type="dcterms:W3CDTF">2016-08-18T08:35:00Z</dcterms:created>
  <dcterms:modified xsi:type="dcterms:W3CDTF">2016-08-18T08:35:00Z</dcterms:modified>
</cp:coreProperties>
</file>